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536500" w14:textId="7893419A" w:rsidR="00440946" w:rsidRPr="00C75533" w:rsidRDefault="00440946" w:rsidP="0073702B">
      <w:pPr>
        <w:pStyle w:val="MainParagraph"/>
        <w:rPr>
          <w:color w:val="auto"/>
          <w:lang w:val="en-GB"/>
        </w:rPr>
      </w:pPr>
      <w:r w:rsidRPr="00C75533">
        <w:rPr>
          <w:b/>
          <w:color w:val="auto"/>
          <w:lang w:val="en-GB"/>
        </w:rPr>
        <w:t xml:space="preserve">Annual session </w:t>
      </w:r>
      <w:r w:rsidR="00D447DB" w:rsidRPr="00C75533">
        <w:rPr>
          <w:b/>
          <w:color w:val="auto"/>
          <w:lang w:val="en-GB"/>
        </w:rPr>
        <w:t>20</w:t>
      </w:r>
      <w:r w:rsidR="00E62FA1" w:rsidRPr="00C75533">
        <w:rPr>
          <w:b/>
          <w:color w:val="auto"/>
          <w:lang w:val="en-GB"/>
        </w:rPr>
        <w:t>2</w:t>
      </w:r>
      <w:r w:rsidR="006E2AE2">
        <w:rPr>
          <w:b/>
          <w:color w:val="auto"/>
          <w:lang w:val="en-GB"/>
        </w:rPr>
        <w:t>1</w:t>
      </w:r>
    </w:p>
    <w:p w14:paraId="06569B07" w14:textId="4F479436" w:rsidR="00440946" w:rsidRPr="000E5F36" w:rsidRDefault="000E5F36" w:rsidP="0073702B">
      <w:pPr>
        <w:pStyle w:val="MainParagraph"/>
        <w:rPr>
          <w:color w:val="auto"/>
          <w:lang w:val="en-GB"/>
        </w:rPr>
      </w:pPr>
      <w:r w:rsidRPr="000E5F36">
        <w:rPr>
          <w:color w:val="auto"/>
          <w:lang w:val="en-GB"/>
        </w:rPr>
        <w:t>7-11</w:t>
      </w:r>
      <w:r w:rsidR="0015365A" w:rsidRPr="000E5F36">
        <w:rPr>
          <w:color w:val="auto"/>
          <w:lang w:val="en-GB"/>
        </w:rPr>
        <w:t xml:space="preserve"> </w:t>
      </w:r>
      <w:r w:rsidR="002E35E1" w:rsidRPr="000E5F36">
        <w:rPr>
          <w:color w:val="auto"/>
          <w:lang w:val="en-GB"/>
        </w:rPr>
        <w:t>June</w:t>
      </w:r>
      <w:r w:rsidR="00374CAF" w:rsidRPr="000E5F36">
        <w:rPr>
          <w:color w:val="auto"/>
          <w:lang w:val="en-GB"/>
        </w:rPr>
        <w:t xml:space="preserve"> </w:t>
      </w:r>
      <w:r w:rsidR="00D447DB" w:rsidRPr="000E5F36">
        <w:rPr>
          <w:color w:val="auto"/>
          <w:lang w:val="en-GB"/>
        </w:rPr>
        <w:t>20</w:t>
      </w:r>
      <w:r w:rsidR="00176924" w:rsidRPr="000E5F36">
        <w:rPr>
          <w:color w:val="auto"/>
          <w:lang w:val="en-GB"/>
        </w:rPr>
        <w:t>2</w:t>
      </w:r>
      <w:r w:rsidR="006E2AE2" w:rsidRPr="000E5F36">
        <w:rPr>
          <w:color w:val="auto"/>
          <w:lang w:val="en-GB"/>
        </w:rPr>
        <w:t>1</w:t>
      </w:r>
      <w:r w:rsidR="00440946" w:rsidRPr="000E5F36">
        <w:rPr>
          <w:color w:val="auto"/>
          <w:lang w:val="en-GB"/>
        </w:rPr>
        <w:t xml:space="preserve">, </w:t>
      </w:r>
      <w:r w:rsidR="00374CAF" w:rsidRPr="000E5F36">
        <w:rPr>
          <w:color w:val="auto"/>
          <w:lang w:val="en-GB"/>
        </w:rPr>
        <w:t>New York</w:t>
      </w:r>
    </w:p>
    <w:p w14:paraId="43860FD8" w14:textId="75C9563E" w:rsidR="00440946" w:rsidRPr="000549C2" w:rsidRDefault="00374CAF" w:rsidP="0073702B">
      <w:pPr>
        <w:pStyle w:val="MainParagraph"/>
        <w:rPr>
          <w:b/>
          <w:color w:val="auto"/>
          <w:lang w:val="en-GB"/>
        </w:rPr>
      </w:pPr>
      <w:r w:rsidRPr="000E5F36">
        <w:rPr>
          <w:color w:val="auto"/>
          <w:lang w:val="en-GB"/>
        </w:rPr>
        <w:t>Item</w:t>
      </w:r>
      <w:r w:rsidR="009B5B2A" w:rsidRPr="000E5F36">
        <w:rPr>
          <w:color w:val="auto"/>
          <w:lang w:val="en-GB"/>
        </w:rPr>
        <w:t xml:space="preserve"> </w:t>
      </w:r>
      <w:r w:rsidR="002310E9" w:rsidRPr="000E5F36">
        <w:rPr>
          <w:color w:val="auto"/>
          <w:lang w:val="en-GB"/>
        </w:rPr>
        <w:t>10</w:t>
      </w:r>
      <w:r w:rsidR="00D447DB" w:rsidRPr="000E5F36">
        <w:rPr>
          <w:color w:val="auto"/>
          <w:lang w:val="en-GB"/>
        </w:rPr>
        <w:t xml:space="preserve"> </w:t>
      </w:r>
      <w:r w:rsidR="00440946" w:rsidRPr="000E5F36">
        <w:rPr>
          <w:color w:val="auto"/>
          <w:lang w:val="en-GB"/>
        </w:rPr>
        <w:t>of the provisional agenda</w:t>
      </w:r>
    </w:p>
    <w:p w14:paraId="091AA312" w14:textId="77777777" w:rsidR="00440946" w:rsidRPr="000549C2" w:rsidRDefault="00440946" w:rsidP="0073702B">
      <w:pPr>
        <w:pStyle w:val="MainParagraph"/>
        <w:rPr>
          <w:color w:val="auto"/>
          <w:lang w:val="en-GB"/>
        </w:rPr>
      </w:pPr>
      <w:r w:rsidRPr="000549C2">
        <w:rPr>
          <w:b/>
          <w:color w:val="auto"/>
          <w:lang w:val="en-GB"/>
        </w:rPr>
        <w:t>United Nations Capital Development Fund</w:t>
      </w:r>
    </w:p>
    <w:p w14:paraId="5DEE9598" w14:textId="77777777" w:rsidR="00440946" w:rsidRPr="000549C2" w:rsidRDefault="00440946" w:rsidP="0073702B">
      <w:pPr>
        <w:jc w:val="both"/>
        <w:rPr>
          <w:rFonts w:ascii="Times New Roman" w:hAnsi="Times New Roman" w:cs="Times New Roman"/>
          <w:sz w:val="20"/>
          <w:szCs w:val="20"/>
          <w:lang w:val="en-GB"/>
        </w:rPr>
      </w:pPr>
    </w:p>
    <w:p w14:paraId="24EDE0EE" w14:textId="77777777" w:rsidR="00440946" w:rsidRPr="00692070" w:rsidRDefault="00440946" w:rsidP="0073702B">
      <w:pPr>
        <w:tabs>
          <w:tab w:val="left" w:pos="1260"/>
          <w:tab w:val="left" w:pos="8640"/>
          <w:tab w:val="left" w:pos="9000"/>
        </w:tabs>
        <w:ind w:left="1260"/>
        <w:jc w:val="both"/>
        <w:rPr>
          <w:rFonts w:ascii="Times New Roman" w:hAnsi="Times New Roman" w:cs="Times New Roman"/>
          <w:b/>
          <w:spacing w:val="-2"/>
          <w:w w:val="103"/>
          <w:kern w:val="1"/>
          <w:sz w:val="28"/>
          <w:szCs w:val="28"/>
          <w:lang w:val="en-GB"/>
        </w:rPr>
      </w:pPr>
    </w:p>
    <w:p w14:paraId="58685C69" w14:textId="7B7452E7" w:rsidR="00795B8B" w:rsidRDefault="00795B8B" w:rsidP="00795B8B">
      <w:pPr>
        <w:spacing w:after="160" w:line="259" w:lineRule="auto"/>
        <w:ind w:left="810"/>
        <w:jc w:val="both"/>
        <w:rPr>
          <w:rFonts w:ascii="Times New Roman" w:hAnsi="Times New Roman" w:cs="Times New Roman"/>
          <w:b/>
          <w:sz w:val="32"/>
          <w:szCs w:val="32"/>
          <w:lang w:val="en-GB"/>
        </w:rPr>
      </w:pPr>
      <w:r w:rsidRPr="002B34E0">
        <w:rPr>
          <w:rFonts w:ascii="Times New Roman" w:hAnsi="Times New Roman" w:cs="Times New Roman"/>
          <w:b/>
          <w:sz w:val="32"/>
          <w:szCs w:val="32"/>
          <w:lang w:val="en-GB"/>
        </w:rPr>
        <w:t>Report on results achieved by the United Nations Capital Development Fund in 20</w:t>
      </w:r>
      <w:r w:rsidR="004419D2">
        <w:rPr>
          <w:rFonts w:ascii="Times New Roman" w:hAnsi="Times New Roman" w:cs="Times New Roman"/>
          <w:b/>
          <w:sz w:val="32"/>
          <w:szCs w:val="32"/>
          <w:lang w:val="en-GB"/>
        </w:rPr>
        <w:t>20</w:t>
      </w:r>
      <w:r w:rsidRPr="002B34E0">
        <w:rPr>
          <w:rFonts w:ascii="Times New Roman" w:hAnsi="Times New Roman" w:cs="Times New Roman"/>
          <w:b/>
          <w:sz w:val="32"/>
          <w:szCs w:val="32"/>
          <w:lang w:val="en-GB"/>
        </w:rPr>
        <w:t xml:space="preserve"> </w:t>
      </w:r>
    </w:p>
    <w:p w14:paraId="26939588" w14:textId="2E71E67C" w:rsidR="00D83B5C" w:rsidRDefault="00D83B5C" w:rsidP="00795B8B">
      <w:pPr>
        <w:spacing w:after="160" w:line="259" w:lineRule="auto"/>
        <w:ind w:left="810"/>
        <w:jc w:val="both"/>
        <w:rPr>
          <w:rFonts w:ascii="Times New Roman" w:hAnsi="Times New Roman" w:cs="Times New Roman"/>
          <w:b/>
          <w:sz w:val="24"/>
          <w:szCs w:val="24"/>
          <w:lang w:val="en-GB"/>
        </w:rPr>
      </w:pPr>
      <w:r w:rsidRPr="00D83B5C">
        <w:rPr>
          <w:rFonts w:ascii="Times New Roman" w:hAnsi="Times New Roman" w:cs="Times New Roman"/>
          <w:b/>
          <w:sz w:val="24"/>
          <w:szCs w:val="24"/>
          <w:lang w:val="en-GB"/>
        </w:rPr>
        <w:t>Corrigendum</w:t>
      </w:r>
    </w:p>
    <w:p w14:paraId="62A3F218" w14:textId="468B74C2" w:rsidR="00D83B5C" w:rsidRPr="003F50D5" w:rsidRDefault="00D83B5C" w:rsidP="005D2EEC">
      <w:pPr>
        <w:spacing w:after="160" w:line="259" w:lineRule="auto"/>
        <w:ind w:left="1080"/>
        <w:jc w:val="both"/>
        <w:rPr>
          <w:rFonts w:ascii="Times New Roman" w:hAnsi="Times New Roman" w:cs="Times New Roman"/>
          <w:b/>
          <w:sz w:val="20"/>
          <w:szCs w:val="20"/>
          <w:lang w:val="en-GB"/>
        </w:rPr>
      </w:pPr>
    </w:p>
    <w:p w14:paraId="640F32C3" w14:textId="204DE215" w:rsidR="003F50D5" w:rsidRPr="003F50D5" w:rsidRDefault="003F50D5" w:rsidP="005D2EEC">
      <w:pPr>
        <w:shd w:val="clear" w:color="auto" w:fill="FFFFFF"/>
        <w:spacing w:after="150"/>
        <w:ind w:left="1080"/>
        <w:rPr>
          <w:rFonts w:ascii="Times New Roman" w:eastAsia="Times New Roman" w:hAnsi="Times New Roman" w:cs="Times New Roman"/>
          <w:sz w:val="20"/>
          <w:szCs w:val="20"/>
          <w:lang w:bidi="ar-SA"/>
        </w:rPr>
      </w:pPr>
      <w:r w:rsidRPr="003F50D5">
        <w:rPr>
          <w:rFonts w:ascii="Times New Roman" w:eastAsia="Times New Roman" w:hAnsi="Times New Roman" w:cs="Times New Roman"/>
          <w:b/>
          <w:bCs/>
          <w:sz w:val="20"/>
          <w:szCs w:val="20"/>
          <w:lang w:bidi="ar-SA"/>
        </w:rPr>
        <w:t>Paragraph</w:t>
      </w:r>
      <w:r>
        <w:rPr>
          <w:rFonts w:ascii="Times New Roman" w:eastAsia="Times New Roman" w:hAnsi="Times New Roman" w:cs="Times New Roman"/>
          <w:b/>
          <w:bCs/>
          <w:sz w:val="20"/>
          <w:szCs w:val="20"/>
          <w:lang w:bidi="ar-SA"/>
        </w:rPr>
        <w:t xml:space="preserve"> 47</w:t>
      </w:r>
    </w:p>
    <w:p w14:paraId="361B4D64" w14:textId="22533DAA" w:rsidR="003F50D5" w:rsidRPr="003F50D5" w:rsidRDefault="003F50D5" w:rsidP="005D2EEC">
      <w:pPr>
        <w:shd w:val="clear" w:color="auto" w:fill="FFFFFF"/>
        <w:spacing w:after="150"/>
        <w:ind w:left="1080"/>
        <w:rPr>
          <w:rFonts w:ascii="Times New Roman" w:eastAsia="Times New Roman" w:hAnsi="Times New Roman" w:cs="Times New Roman"/>
          <w:sz w:val="20"/>
          <w:szCs w:val="20"/>
          <w:lang w:bidi="ar-SA"/>
        </w:rPr>
      </w:pPr>
      <w:r w:rsidRPr="003F50D5">
        <w:rPr>
          <w:rFonts w:ascii="Times New Roman" w:eastAsia="Times New Roman" w:hAnsi="Times New Roman" w:cs="Times New Roman"/>
          <w:sz w:val="20"/>
          <w:szCs w:val="20"/>
          <w:lang w:bidi="ar-SA"/>
        </w:rPr>
        <w:t xml:space="preserve">The </w:t>
      </w:r>
      <w:r>
        <w:rPr>
          <w:rFonts w:ascii="Times New Roman" w:eastAsia="Times New Roman" w:hAnsi="Times New Roman" w:cs="Times New Roman"/>
          <w:sz w:val="20"/>
          <w:szCs w:val="20"/>
          <w:lang w:bidi="ar-SA"/>
        </w:rPr>
        <w:t xml:space="preserve">first </w:t>
      </w:r>
      <w:r w:rsidRPr="003F50D5">
        <w:rPr>
          <w:rFonts w:ascii="Times New Roman" w:eastAsia="Times New Roman" w:hAnsi="Times New Roman" w:cs="Times New Roman"/>
          <w:sz w:val="20"/>
          <w:szCs w:val="20"/>
          <w:lang w:bidi="ar-SA"/>
        </w:rPr>
        <w:t>sentence </w:t>
      </w:r>
      <w:r w:rsidRPr="003F50D5">
        <w:rPr>
          <w:rFonts w:ascii="Times New Roman" w:eastAsia="Times New Roman" w:hAnsi="Times New Roman" w:cs="Times New Roman"/>
          <w:i/>
          <w:iCs/>
          <w:sz w:val="20"/>
          <w:szCs w:val="20"/>
          <w:lang w:bidi="ar-SA"/>
        </w:rPr>
        <w:t>should read</w:t>
      </w:r>
    </w:p>
    <w:p w14:paraId="707D1037" w14:textId="1BCCF133" w:rsidR="00D83B5C" w:rsidRDefault="00535F05" w:rsidP="005D2EEC">
      <w:pPr>
        <w:pStyle w:val="ListParagraph"/>
        <w:tabs>
          <w:tab w:val="left" w:pos="1260"/>
        </w:tabs>
        <w:spacing w:after="120" w:line="240" w:lineRule="auto"/>
        <w:ind w:left="1080"/>
        <w:contextualSpacing w:val="0"/>
        <w:jc w:val="both"/>
        <w:rPr>
          <w:sz w:val="20"/>
          <w:szCs w:val="20"/>
          <w:lang w:val="en-GB"/>
        </w:rPr>
      </w:pPr>
      <w:bookmarkStart w:id="0" w:name="_Hlk507402873"/>
      <w:r w:rsidRPr="00D83B5C">
        <w:rPr>
          <w:sz w:val="20"/>
          <w:szCs w:val="20"/>
          <w:lang w:val="en-GB"/>
        </w:rPr>
        <w:t>In terms of delivery, UN</w:t>
      </w:r>
      <w:r w:rsidR="00285CDD" w:rsidRPr="00D83B5C">
        <w:rPr>
          <w:sz w:val="20"/>
          <w:szCs w:val="20"/>
          <w:lang w:val="en-GB"/>
        </w:rPr>
        <w:t xml:space="preserve">CDF expenditures increased </w:t>
      </w:r>
      <w:r w:rsidR="009802B3" w:rsidRPr="00D83B5C">
        <w:rPr>
          <w:sz w:val="20"/>
          <w:szCs w:val="20"/>
          <w:lang w:val="en-GB"/>
        </w:rPr>
        <w:t>1</w:t>
      </w:r>
      <w:r w:rsidR="00732063" w:rsidRPr="00D83B5C">
        <w:rPr>
          <w:sz w:val="20"/>
          <w:szCs w:val="20"/>
          <w:lang w:val="en-GB"/>
        </w:rPr>
        <w:t>0</w:t>
      </w:r>
      <w:r w:rsidR="009802B3" w:rsidRPr="00D83B5C">
        <w:rPr>
          <w:sz w:val="20"/>
          <w:szCs w:val="20"/>
          <w:lang w:val="en-GB"/>
        </w:rPr>
        <w:t xml:space="preserve"> per cent, from </w:t>
      </w:r>
      <w:r w:rsidR="00E23F75" w:rsidRPr="00E23F75">
        <w:rPr>
          <w:sz w:val="20"/>
          <w:szCs w:val="20"/>
          <w:lang w:val="en-GB"/>
        </w:rPr>
        <w:t>$77.3 million in 2019 to $85.6 million in 2020.</w:t>
      </w:r>
      <w:r w:rsidR="009802B3" w:rsidRPr="00D83B5C">
        <w:rPr>
          <w:sz w:val="20"/>
          <w:szCs w:val="20"/>
          <w:lang w:val="en-GB"/>
        </w:rPr>
        <w:t xml:space="preserve"> </w:t>
      </w:r>
      <w:bookmarkEnd w:id="0"/>
    </w:p>
    <w:p w14:paraId="0705F2E7" w14:textId="1A7408AA" w:rsidR="00D66E03" w:rsidRPr="00D83B5C" w:rsidRDefault="00D66E03" w:rsidP="00D83B5C">
      <w:pPr>
        <w:tabs>
          <w:tab w:val="left" w:pos="1260"/>
        </w:tabs>
        <w:spacing w:after="120"/>
        <w:jc w:val="both"/>
        <w:rPr>
          <w:sz w:val="20"/>
          <w:szCs w:val="20"/>
          <w:lang w:val="en-GB"/>
        </w:rPr>
      </w:pPr>
      <w:r w:rsidRPr="000549C2">
        <w:rPr>
          <w:noProof/>
          <w:lang w:bidi="ar-SA"/>
        </w:rPr>
        <mc:AlternateContent>
          <mc:Choice Requires="wps">
            <w:drawing>
              <wp:anchor distT="0" distB="0" distL="114300" distR="114300" simplePos="0" relativeHeight="251658240" behindDoc="0" locked="0" layoutInCell="1" allowOverlap="1" wp14:anchorId="7B2BCD54" wp14:editId="5A70F8B7">
                <wp:simplePos x="0" y="0"/>
                <wp:positionH relativeFrom="column">
                  <wp:posOffset>2858770</wp:posOffset>
                </wp:positionH>
                <wp:positionV relativeFrom="paragraph">
                  <wp:posOffset>236220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A26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8.6pt" to="297.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" strokeweight=".25pt"/>
            </w:pict>
          </mc:Fallback>
        </mc:AlternateContent>
      </w:r>
    </w:p>
    <w:sectPr w:rsidR="00D66E03" w:rsidRPr="00D83B5C" w:rsidSect="000E5F36">
      <w:headerReference w:type="even" r:id="rId11"/>
      <w:headerReference w:type="default" r:id="rId12"/>
      <w:footerReference w:type="even" r:id="rId13"/>
      <w:footerReference w:type="default" r:id="rId14"/>
      <w:headerReference w:type="first" r:id="rId15"/>
      <w:pgSz w:w="12240" w:h="15840"/>
      <w:pgMar w:top="1350" w:right="2340" w:bottom="990" w:left="1080" w:header="576" w:footer="391"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FA0C" w14:textId="77777777" w:rsidR="000B46C8" w:rsidRDefault="000B46C8">
      <w:r>
        <w:separator/>
      </w:r>
    </w:p>
  </w:endnote>
  <w:endnote w:type="continuationSeparator" w:id="0">
    <w:p w14:paraId="6A4477D7" w14:textId="77777777" w:rsidR="000B46C8" w:rsidRDefault="000B46C8">
      <w:r>
        <w:continuationSeparator/>
      </w:r>
    </w:p>
  </w:endnote>
  <w:endnote w:type="continuationNotice" w:id="1">
    <w:p w14:paraId="73058B4D" w14:textId="77777777" w:rsidR="000B46C8" w:rsidRDefault="000B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urierNewPSMT">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5C09" w14:textId="5D014E50" w:rsidR="00307A54" w:rsidRPr="0023149A" w:rsidRDefault="00307A54" w:rsidP="00272F8F">
    <w:pPr>
      <w:pStyle w:val="Footer"/>
      <w:ind w:left="360" w:firstLine="540"/>
      <w:rPr>
        <w:rFonts w:ascii="Times New Roman" w:hAnsi="Times New Roman" w:cs="Times New Roman"/>
      </w:rPr>
    </w:pPr>
    <w:r w:rsidRPr="0023149A">
      <w:rPr>
        <w:rFonts w:ascii="Times New Roman" w:hAnsi="Times New Roman" w:cs="Times New Roman"/>
      </w:rPr>
      <w:fldChar w:fldCharType="begin"/>
    </w:r>
    <w:r w:rsidRPr="0023149A">
      <w:rPr>
        <w:rFonts w:ascii="Times New Roman" w:hAnsi="Times New Roman" w:cs="Times New Roman"/>
      </w:rPr>
      <w:instrText xml:space="preserve"> PAGE </w:instrText>
    </w:r>
    <w:r w:rsidRPr="0023149A">
      <w:rPr>
        <w:rFonts w:ascii="Times New Roman" w:hAnsi="Times New Roman" w:cs="Times New Roman"/>
      </w:rPr>
      <w:fldChar w:fldCharType="separate"/>
    </w:r>
    <w:r w:rsidR="00F74DA9">
      <w:rPr>
        <w:rFonts w:ascii="Times New Roman" w:hAnsi="Times New Roman" w:cs="Times New Roman"/>
        <w:noProof/>
      </w:rPr>
      <w:t>2</w:t>
    </w:r>
    <w:r w:rsidRPr="0023149A">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62FC" w14:textId="5480C9F7" w:rsidR="00307A54" w:rsidRPr="00A64F1A" w:rsidRDefault="00307A54" w:rsidP="00272F8F">
    <w:pPr>
      <w:pStyle w:val="Footer"/>
      <w:ind w:right="-270"/>
      <w:jc w:val="right"/>
      <w:rPr>
        <w:rFonts w:ascii="Times New Roman" w:hAnsi="Times New Roman" w:cs="Times New Roman"/>
      </w:rPr>
    </w:pPr>
    <w:r w:rsidRPr="00A64F1A">
      <w:rPr>
        <w:rFonts w:ascii="Times New Roman" w:hAnsi="Times New Roman" w:cs="Times New Roman"/>
      </w:rPr>
      <w:fldChar w:fldCharType="begin"/>
    </w:r>
    <w:r w:rsidRPr="00A64F1A">
      <w:rPr>
        <w:rFonts w:ascii="Times New Roman" w:hAnsi="Times New Roman" w:cs="Times New Roman"/>
      </w:rPr>
      <w:instrText xml:space="preserve"> PAGE </w:instrText>
    </w:r>
    <w:r w:rsidRPr="00A64F1A">
      <w:rPr>
        <w:rFonts w:ascii="Times New Roman" w:hAnsi="Times New Roman" w:cs="Times New Roman"/>
      </w:rPr>
      <w:fldChar w:fldCharType="separate"/>
    </w:r>
    <w:r w:rsidR="005F3B75">
      <w:rPr>
        <w:rFonts w:ascii="Times New Roman" w:hAnsi="Times New Roman" w:cs="Times New Roman"/>
        <w:noProof/>
      </w:rPr>
      <w:t>15</w:t>
    </w:r>
    <w:r w:rsidRPr="00A64F1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8976" w14:textId="77777777" w:rsidR="000B46C8" w:rsidRDefault="000B46C8">
      <w:r>
        <w:separator/>
      </w:r>
    </w:p>
  </w:footnote>
  <w:footnote w:type="continuationSeparator" w:id="0">
    <w:p w14:paraId="26CF0459" w14:textId="77777777" w:rsidR="000B46C8" w:rsidRDefault="000B46C8">
      <w:r>
        <w:continuationSeparator/>
      </w:r>
    </w:p>
  </w:footnote>
  <w:footnote w:type="continuationNotice" w:id="1">
    <w:p w14:paraId="20DBE1AB" w14:textId="77777777" w:rsidR="000B46C8" w:rsidRDefault="000B4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916B" w14:textId="77777777" w:rsidR="00307A54" w:rsidRDefault="00307A54">
    <w:pPr>
      <w:pStyle w:val="Header"/>
    </w:pPr>
    <w:r>
      <w:rPr>
        <w:noProof/>
        <w:lang w:eastAsia="en-US"/>
      </w:rPr>
      <mc:AlternateContent>
        <mc:Choice Requires="wps">
          <w:drawing>
            <wp:anchor distT="0" distB="0" distL="114935" distR="114935" simplePos="0" relativeHeight="251658240" behindDoc="1" locked="0" layoutInCell="1" allowOverlap="1" wp14:anchorId="644C524E" wp14:editId="5EFE55B6">
              <wp:simplePos x="0" y="0"/>
              <wp:positionH relativeFrom="column">
                <wp:posOffset>0</wp:posOffset>
              </wp:positionH>
              <wp:positionV relativeFrom="paragraph">
                <wp:posOffset>-129540</wp:posOffset>
              </wp:positionV>
              <wp:extent cx="6513195" cy="638175"/>
              <wp:effectExtent l="0" t="0" r="190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638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16" w:type="dxa"/>
                            <w:tblLayout w:type="fixed"/>
                            <w:tblCellMar>
                              <w:left w:w="0" w:type="dxa"/>
                              <w:right w:w="0" w:type="dxa"/>
                            </w:tblCellMar>
                            <w:tblLook w:val="0000" w:firstRow="0" w:lastRow="0" w:firstColumn="0" w:lastColumn="0" w:noHBand="0" w:noVBand="0"/>
                          </w:tblPr>
                          <w:tblGrid>
                            <w:gridCol w:w="4838"/>
                            <w:gridCol w:w="8734"/>
                          </w:tblGrid>
                          <w:tr w:rsidR="00307A54" w14:paraId="46342056" w14:textId="77777777">
                            <w:trPr>
                              <w:trHeight w:hRule="exact" w:val="864"/>
                            </w:trPr>
                            <w:tc>
                              <w:tcPr>
                                <w:tcW w:w="4838" w:type="dxa"/>
                                <w:tcBorders>
                                  <w:bottom w:val="single" w:sz="1" w:space="0" w:color="000000"/>
                                </w:tcBorders>
                                <w:shd w:val="clear" w:color="auto" w:fill="auto"/>
                                <w:vAlign w:val="bottom"/>
                              </w:tcPr>
                              <w:p w14:paraId="1F8AA0B0" w14:textId="035D8811" w:rsidR="00307A54" w:rsidRDefault="00307A54" w:rsidP="000F4650">
                                <w:pPr>
                                  <w:pStyle w:val="Header"/>
                                  <w:spacing w:after="80"/>
                                </w:pPr>
                                <w:r>
                                  <w:rPr>
                                    <w:rFonts w:ascii="Times New Roman" w:hAnsi="Times New Roman" w:cs="Times New Roman"/>
                                    <w:b/>
                                  </w:rPr>
                                  <w:t>DP/2021/24</w:t>
                                </w:r>
                              </w:p>
                            </w:tc>
                            <w:tc>
                              <w:tcPr>
                                <w:tcW w:w="8734" w:type="dxa"/>
                                <w:tcBorders>
                                  <w:bottom w:val="single" w:sz="1" w:space="0" w:color="000000"/>
                                </w:tcBorders>
                                <w:shd w:val="clear" w:color="auto" w:fill="auto"/>
                                <w:vAlign w:val="bottom"/>
                              </w:tcPr>
                              <w:p w14:paraId="24435582" w14:textId="77777777" w:rsidR="00307A54" w:rsidRDefault="00307A54">
                                <w:pPr>
                                  <w:pStyle w:val="Header"/>
                                  <w:snapToGrid w:val="0"/>
                                </w:pPr>
                              </w:p>
                            </w:tc>
                          </w:tr>
                        </w:tbl>
                        <w:p w14:paraId="58C9615A" w14:textId="77777777" w:rsidR="00307A54" w:rsidRDefault="00307A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C524E" id="_x0000_t202" coordsize="21600,21600" o:spt="202" path="m,l,21600r21600,l21600,xe">
              <v:stroke joinstyle="miter"/>
              <v:path gradientshapeok="t" o:connecttype="rect"/>
            </v:shapetype>
            <v:shape id="Text Box 1" o:spid="_x0000_s1026" type="#_x0000_t202" style="position:absolute;margin-left:0;margin-top:-10.2pt;width:512.85pt;height:50.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" stroked="f">
              <v:textbox inset="0,0,0,0">
                <w:txbxContent>
                  <w:tbl>
                    <w:tblPr>
                      <w:tblW w:w="0" w:type="auto"/>
                      <w:tblInd w:w="116" w:type="dxa"/>
                      <w:tblLayout w:type="fixed"/>
                      <w:tblCellMar>
                        <w:left w:w="0" w:type="dxa"/>
                        <w:right w:w="0" w:type="dxa"/>
                      </w:tblCellMar>
                      <w:tblLook w:val="0000" w:firstRow="0" w:lastRow="0" w:firstColumn="0" w:lastColumn="0" w:noHBand="0" w:noVBand="0"/>
                    </w:tblPr>
                    <w:tblGrid>
                      <w:gridCol w:w="4838"/>
                      <w:gridCol w:w="8734"/>
                    </w:tblGrid>
                    <w:tr w:rsidR="00307A54" w14:paraId="46342056" w14:textId="77777777">
                      <w:trPr>
                        <w:trHeight w:hRule="exact" w:val="864"/>
                      </w:trPr>
                      <w:tc>
                        <w:tcPr>
                          <w:tcW w:w="4838" w:type="dxa"/>
                          <w:tcBorders>
                            <w:bottom w:val="single" w:sz="1" w:space="0" w:color="000000"/>
                          </w:tcBorders>
                          <w:shd w:val="clear" w:color="auto" w:fill="auto"/>
                          <w:vAlign w:val="bottom"/>
                        </w:tcPr>
                        <w:p w14:paraId="1F8AA0B0" w14:textId="035D8811" w:rsidR="00307A54" w:rsidRDefault="00307A54" w:rsidP="000F4650">
                          <w:pPr>
                            <w:pStyle w:val="Header"/>
                            <w:spacing w:after="80"/>
                          </w:pPr>
                          <w:r>
                            <w:rPr>
                              <w:rFonts w:ascii="Times New Roman" w:hAnsi="Times New Roman" w:cs="Times New Roman"/>
                              <w:b/>
                            </w:rPr>
                            <w:t>DP/2021/24</w:t>
                          </w:r>
                        </w:p>
                      </w:tc>
                      <w:tc>
                        <w:tcPr>
                          <w:tcW w:w="8734" w:type="dxa"/>
                          <w:tcBorders>
                            <w:bottom w:val="single" w:sz="1" w:space="0" w:color="000000"/>
                          </w:tcBorders>
                          <w:shd w:val="clear" w:color="auto" w:fill="auto"/>
                          <w:vAlign w:val="bottom"/>
                        </w:tcPr>
                        <w:p w14:paraId="24435582" w14:textId="77777777" w:rsidR="00307A54" w:rsidRDefault="00307A54">
                          <w:pPr>
                            <w:pStyle w:val="Header"/>
                            <w:snapToGrid w:val="0"/>
                          </w:pPr>
                        </w:p>
                      </w:tc>
                    </w:tr>
                  </w:tbl>
                  <w:p w14:paraId="58C9615A" w14:textId="77777777" w:rsidR="00307A54" w:rsidRDefault="00307A5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1B3C" w14:textId="77777777" w:rsidR="00307A54" w:rsidRDefault="00307A54">
    <w:pPr>
      <w:pStyle w:val="Header"/>
    </w:pPr>
    <w:r>
      <w:rPr>
        <w:noProof/>
        <w:lang w:eastAsia="en-US"/>
      </w:rPr>
      <mc:AlternateContent>
        <mc:Choice Requires="wps">
          <w:drawing>
            <wp:anchor distT="0" distB="0" distL="114935" distR="114935" simplePos="0" relativeHeight="251658241" behindDoc="1" locked="0" layoutInCell="1" allowOverlap="1" wp14:anchorId="5E2B0154" wp14:editId="32DEE808">
              <wp:simplePos x="0" y="0"/>
              <wp:positionH relativeFrom="column">
                <wp:posOffset>-83820</wp:posOffset>
              </wp:positionH>
              <wp:positionV relativeFrom="paragraph">
                <wp:posOffset>-243840</wp:posOffset>
              </wp:positionV>
              <wp:extent cx="6398895" cy="638175"/>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38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16" w:type="dxa"/>
                            <w:tblLayout w:type="fixed"/>
                            <w:tblCellMar>
                              <w:left w:w="0" w:type="dxa"/>
                              <w:right w:w="0" w:type="dxa"/>
                            </w:tblCellMar>
                            <w:tblLook w:val="0000" w:firstRow="0" w:lastRow="0" w:firstColumn="0" w:lastColumn="0" w:noHBand="0" w:noVBand="0"/>
                          </w:tblPr>
                          <w:tblGrid>
                            <w:gridCol w:w="4838"/>
                            <w:gridCol w:w="5047"/>
                          </w:tblGrid>
                          <w:tr w:rsidR="00307A54" w14:paraId="401CB3E0" w14:textId="77777777">
                            <w:trPr>
                              <w:trHeight w:hRule="exact" w:val="864"/>
                            </w:trPr>
                            <w:tc>
                              <w:tcPr>
                                <w:tcW w:w="4838" w:type="dxa"/>
                                <w:tcBorders>
                                  <w:bottom w:val="single" w:sz="1" w:space="0" w:color="000000"/>
                                </w:tcBorders>
                                <w:shd w:val="clear" w:color="auto" w:fill="auto"/>
                                <w:vAlign w:val="bottom"/>
                              </w:tcPr>
                              <w:p w14:paraId="1EFFB722" w14:textId="77777777" w:rsidR="00307A54" w:rsidRDefault="00307A54">
                                <w:pPr>
                                  <w:pStyle w:val="Header"/>
                                  <w:snapToGrid w:val="0"/>
                                </w:pPr>
                              </w:p>
                            </w:tc>
                            <w:tc>
                              <w:tcPr>
                                <w:tcW w:w="5047" w:type="dxa"/>
                                <w:tcBorders>
                                  <w:bottom w:val="single" w:sz="1" w:space="0" w:color="000000"/>
                                </w:tcBorders>
                                <w:shd w:val="clear" w:color="auto" w:fill="auto"/>
                                <w:vAlign w:val="bottom"/>
                              </w:tcPr>
                              <w:p w14:paraId="53215091" w14:textId="5C7E58BE" w:rsidR="00307A54" w:rsidRDefault="00307A54" w:rsidP="000F4650">
                                <w:pPr>
                                  <w:pStyle w:val="Header"/>
                                  <w:spacing w:after="80"/>
                                  <w:jc w:val="right"/>
                                </w:pPr>
                                <w:r>
                                  <w:rPr>
                                    <w:rFonts w:ascii="Times New Roman" w:hAnsi="Times New Roman" w:cs="Times New Roman"/>
                                    <w:b/>
                                  </w:rPr>
                                  <w:t>DP/2021/24</w:t>
                                </w:r>
                              </w:p>
                            </w:tc>
                          </w:tr>
                        </w:tbl>
                        <w:p w14:paraId="282D731D" w14:textId="77777777" w:rsidR="00307A54" w:rsidRDefault="00307A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0154" id="_x0000_t202" coordsize="21600,21600" o:spt="202" path="m,l,21600r21600,l21600,xe">
              <v:stroke joinstyle="miter"/>
              <v:path gradientshapeok="t" o:connecttype="rect"/>
            </v:shapetype>
            <v:shape id="Text Box 2" o:spid="_x0000_s1027" type="#_x0000_t202" style="position:absolute;margin-left:-6.6pt;margin-top:-19.2pt;width:503.85pt;height:50.25pt;z-index:-251658239;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" stroked="f">
              <v:textbox inset="0,0,0,0">
                <w:txbxContent>
                  <w:tbl>
                    <w:tblPr>
                      <w:tblW w:w="0" w:type="auto"/>
                      <w:tblInd w:w="116" w:type="dxa"/>
                      <w:tblLayout w:type="fixed"/>
                      <w:tblCellMar>
                        <w:left w:w="0" w:type="dxa"/>
                        <w:right w:w="0" w:type="dxa"/>
                      </w:tblCellMar>
                      <w:tblLook w:val="0000" w:firstRow="0" w:lastRow="0" w:firstColumn="0" w:lastColumn="0" w:noHBand="0" w:noVBand="0"/>
                    </w:tblPr>
                    <w:tblGrid>
                      <w:gridCol w:w="4838"/>
                      <w:gridCol w:w="5047"/>
                    </w:tblGrid>
                    <w:tr w:rsidR="00307A54" w14:paraId="401CB3E0" w14:textId="77777777">
                      <w:trPr>
                        <w:trHeight w:hRule="exact" w:val="864"/>
                      </w:trPr>
                      <w:tc>
                        <w:tcPr>
                          <w:tcW w:w="4838" w:type="dxa"/>
                          <w:tcBorders>
                            <w:bottom w:val="single" w:sz="1" w:space="0" w:color="000000"/>
                          </w:tcBorders>
                          <w:shd w:val="clear" w:color="auto" w:fill="auto"/>
                          <w:vAlign w:val="bottom"/>
                        </w:tcPr>
                        <w:p w14:paraId="1EFFB722" w14:textId="77777777" w:rsidR="00307A54" w:rsidRDefault="00307A54">
                          <w:pPr>
                            <w:pStyle w:val="Header"/>
                            <w:snapToGrid w:val="0"/>
                          </w:pPr>
                        </w:p>
                      </w:tc>
                      <w:tc>
                        <w:tcPr>
                          <w:tcW w:w="5047" w:type="dxa"/>
                          <w:tcBorders>
                            <w:bottom w:val="single" w:sz="1" w:space="0" w:color="000000"/>
                          </w:tcBorders>
                          <w:shd w:val="clear" w:color="auto" w:fill="auto"/>
                          <w:vAlign w:val="bottom"/>
                        </w:tcPr>
                        <w:p w14:paraId="53215091" w14:textId="5C7E58BE" w:rsidR="00307A54" w:rsidRDefault="00307A54" w:rsidP="000F4650">
                          <w:pPr>
                            <w:pStyle w:val="Header"/>
                            <w:spacing w:after="80"/>
                            <w:jc w:val="right"/>
                          </w:pPr>
                          <w:r>
                            <w:rPr>
                              <w:rFonts w:ascii="Times New Roman" w:hAnsi="Times New Roman" w:cs="Times New Roman"/>
                              <w:b/>
                            </w:rPr>
                            <w:t>DP/2021/24</w:t>
                          </w:r>
                        </w:p>
                      </w:tc>
                    </w:tr>
                  </w:tbl>
                  <w:p w14:paraId="282D731D" w14:textId="77777777" w:rsidR="00307A54" w:rsidRDefault="00307A54"/>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267"/>
      <w:gridCol w:w="1872"/>
      <w:gridCol w:w="245"/>
      <w:gridCol w:w="3110"/>
      <w:gridCol w:w="245"/>
      <w:gridCol w:w="3429"/>
    </w:tblGrid>
    <w:tr w:rsidR="00307A54" w:rsidRPr="002310E9" w14:paraId="010927E0" w14:textId="77777777">
      <w:trPr>
        <w:trHeight w:hRule="exact" w:val="864"/>
      </w:trPr>
      <w:tc>
        <w:tcPr>
          <w:tcW w:w="1267" w:type="dxa"/>
          <w:shd w:val="clear" w:color="auto" w:fill="auto"/>
          <w:vAlign w:val="bottom"/>
        </w:tcPr>
        <w:p w14:paraId="390F308C" w14:textId="77777777" w:rsidR="00307A54" w:rsidRDefault="00307A54">
          <w:pPr>
            <w:tabs>
              <w:tab w:val="center" w:pos="4320"/>
              <w:tab w:val="right" w:pos="8640"/>
            </w:tabs>
            <w:snapToGrid w:val="0"/>
            <w:spacing w:after="120"/>
            <w:rPr>
              <w:rFonts w:ascii="Times New Roman" w:hAnsi="Times New Roman" w:cs="Times New Roman"/>
              <w:sz w:val="24"/>
              <w:szCs w:val="24"/>
              <w:lang w:val="en-GB" w:eastAsia="ar-SA" w:bidi="ar-SA"/>
            </w:rPr>
          </w:pPr>
        </w:p>
      </w:tc>
      <w:tc>
        <w:tcPr>
          <w:tcW w:w="1872" w:type="dxa"/>
          <w:shd w:val="clear" w:color="auto" w:fill="auto"/>
          <w:vAlign w:val="bottom"/>
        </w:tcPr>
        <w:p w14:paraId="16C6496C" w14:textId="77777777" w:rsidR="00307A54" w:rsidRDefault="00307A54">
          <w:pPr>
            <w:keepNext/>
            <w:keepLines/>
            <w:spacing w:after="80" w:line="300" w:lineRule="exact"/>
            <w:rPr>
              <w:rFonts w:ascii="Times New Roman" w:hAnsi="Times New Roman" w:cs="Times New Roman"/>
              <w:sz w:val="24"/>
              <w:szCs w:val="24"/>
              <w:lang w:val="en-GB" w:eastAsia="ar-SA" w:bidi="ar-SA"/>
            </w:rPr>
          </w:pPr>
          <w:r>
            <w:rPr>
              <w:rFonts w:ascii="Times New Roman" w:hAnsi="Times New Roman" w:cs="Times New Roman"/>
              <w:spacing w:val="2"/>
              <w:w w:val="96"/>
              <w:kern w:val="1"/>
              <w:sz w:val="28"/>
              <w:szCs w:val="20"/>
              <w:lang w:val="en-GB" w:eastAsia="ar-SA" w:bidi="ar-SA"/>
            </w:rPr>
            <w:t>United Nations</w:t>
          </w:r>
        </w:p>
      </w:tc>
      <w:tc>
        <w:tcPr>
          <w:tcW w:w="245" w:type="dxa"/>
          <w:shd w:val="clear" w:color="auto" w:fill="auto"/>
          <w:vAlign w:val="bottom"/>
        </w:tcPr>
        <w:p w14:paraId="4FFB708D" w14:textId="77777777" w:rsidR="00307A54" w:rsidRDefault="00307A54">
          <w:pPr>
            <w:tabs>
              <w:tab w:val="center" w:pos="4320"/>
              <w:tab w:val="right" w:pos="8640"/>
            </w:tabs>
            <w:snapToGrid w:val="0"/>
            <w:spacing w:after="120"/>
            <w:rPr>
              <w:rFonts w:ascii="Times New Roman" w:hAnsi="Times New Roman" w:cs="Times New Roman"/>
              <w:sz w:val="24"/>
              <w:szCs w:val="24"/>
              <w:lang w:val="en-GB" w:eastAsia="ar-SA" w:bidi="ar-SA"/>
            </w:rPr>
          </w:pPr>
        </w:p>
      </w:tc>
      <w:tc>
        <w:tcPr>
          <w:tcW w:w="6784" w:type="dxa"/>
          <w:gridSpan w:val="3"/>
          <w:shd w:val="clear" w:color="auto" w:fill="auto"/>
          <w:vAlign w:val="bottom"/>
        </w:tcPr>
        <w:p w14:paraId="7C19B386" w14:textId="5FDCA8F3" w:rsidR="00307A54" w:rsidRPr="002310E9" w:rsidRDefault="00307A54" w:rsidP="00B469BE">
          <w:pPr>
            <w:spacing w:after="80"/>
            <w:jc w:val="right"/>
          </w:pPr>
          <w:r w:rsidRPr="002310E9">
            <w:rPr>
              <w:rFonts w:ascii="Times New Roman" w:hAnsi="Times New Roman" w:cs="Times New Roman"/>
              <w:position w:val="-1"/>
              <w:sz w:val="40"/>
              <w:szCs w:val="24"/>
              <w:lang w:val="en-GB" w:eastAsia="ar-SA" w:bidi="ar-SA"/>
            </w:rPr>
            <w:t>DP</w:t>
          </w:r>
          <w:r w:rsidRPr="002310E9">
            <w:rPr>
              <w:rFonts w:ascii="Times New Roman" w:hAnsi="Times New Roman" w:cs="Times New Roman"/>
              <w:position w:val="-3"/>
              <w:sz w:val="24"/>
              <w:szCs w:val="24"/>
              <w:lang w:val="en-GB" w:eastAsia="ar-SA" w:bidi="ar-SA"/>
            </w:rPr>
            <w:t>/</w:t>
          </w:r>
          <w:r w:rsidRPr="002310E9">
            <w:rPr>
              <w:rFonts w:ascii="Times New Roman" w:hAnsi="Times New Roman" w:cs="Times New Roman"/>
              <w:position w:val="-3"/>
              <w:sz w:val="20"/>
              <w:szCs w:val="24"/>
              <w:lang w:val="en-GB" w:eastAsia="ar-SA" w:bidi="ar-SA"/>
            </w:rPr>
            <w:t>2021/24</w:t>
          </w:r>
          <w:r w:rsidR="00D83B5C">
            <w:rPr>
              <w:rFonts w:ascii="Times New Roman" w:hAnsi="Times New Roman" w:cs="Times New Roman"/>
              <w:position w:val="-3"/>
              <w:sz w:val="20"/>
              <w:szCs w:val="24"/>
              <w:lang w:val="en-GB" w:eastAsia="ar-SA" w:bidi="ar-SA"/>
            </w:rPr>
            <w:t>/Corr.1</w:t>
          </w:r>
        </w:p>
      </w:tc>
    </w:tr>
    <w:tr w:rsidR="00307A54" w:rsidRPr="002310E9" w14:paraId="384D18C1" w14:textId="77777777">
      <w:trPr>
        <w:trHeight w:hRule="exact" w:val="2656"/>
      </w:trPr>
      <w:tc>
        <w:tcPr>
          <w:tcW w:w="1267" w:type="dxa"/>
          <w:tcBorders>
            <w:top w:val="single" w:sz="4" w:space="0" w:color="000000"/>
            <w:bottom w:val="single" w:sz="8" w:space="0" w:color="000000"/>
          </w:tcBorders>
          <w:shd w:val="clear" w:color="auto" w:fill="auto"/>
        </w:tcPr>
        <w:p w14:paraId="574B6A28" w14:textId="77777777" w:rsidR="00307A54" w:rsidRDefault="00307A54">
          <w:pPr>
            <w:tabs>
              <w:tab w:val="center" w:pos="4320"/>
              <w:tab w:val="right" w:pos="8640"/>
            </w:tabs>
            <w:spacing w:before="109"/>
            <w:rPr>
              <w:rFonts w:ascii="Times New Roman" w:hAnsi="Times New Roman" w:cs="Times New Roman"/>
              <w:sz w:val="24"/>
              <w:szCs w:val="24"/>
              <w:lang w:val="en-GB" w:eastAsia="ar-SA" w:bidi="ar-SA"/>
            </w:rPr>
          </w:pPr>
          <w:r>
            <w:rPr>
              <w:rFonts w:ascii="Times New Roman" w:hAnsi="Times New Roman" w:cs="Times New Roman"/>
              <w:sz w:val="24"/>
              <w:szCs w:val="24"/>
              <w:lang w:val="en-GB" w:eastAsia="ar-SA" w:bidi="ar-SA"/>
            </w:rPr>
            <w:t xml:space="preserve"> </w:t>
          </w:r>
          <w:r>
            <w:rPr>
              <w:rFonts w:ascii="Times New Roman" w:hAnsi="Times New Roman" w:cs="Times New Roman"/>
              <w:noProof/>
              <w:sz w:val="24"/>
              <w:szCs w:val="24"/>
              <w:lang w:bidi="ar-SA"/>
            </w:rPr>
            <w:drawing>
              <wp:inline distT="0" distB="0" distL="0" distR="0" wp14:anchorId="2C783FB1" wp14:editId="1C303967">
                <wp:extent cx="714375" cy="590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solidFill>
                          <a:srgbClr val="FFFFFF"/>
                        </a:solidFill>
                        <a:ln>
                          <a:noFill/>
                        </a:ln>
                      </pic:spPr>
                    </pic:pic>
                  </a:graphicData>
                </a:graphic>
              </wp:inline>
            </w:drawing>
          </w:r>
        </w:p>
        <w:p w14:paraId="033459B3" w14:textId="77777777" w:rsidR="00307A54" w:rsidRDefault="00307A54">
          <w:pPr>
            <w:tabs>
              <w:tab w:val="center" w:pos="4320"/>
              <w:tab w:val="right" w:pos="8640"/>
            </w:tabs>
            <w:spacing w:before="109"/>
            <w:rPr>
              <w:rFonts w:ascii="Times New Roman" w:hAnsi="Times New Roman" w:cs="Times New Roman"/>
              <w:sz w:val="24"/>
              <w:szCs w:val="24"/>
              <w:lang w:val="en-GB" w:eastAsia="ar-SA" w:bidi="ar-SA"/>
            </w:rPr>
          </w:pPr>
        </w:p>
      </w:tc>
      <w:tc>
        <w:tcPr>
          <w:tcW w:w="5227" w:type="dxa"/>
          <w:gridSpan w:val="3"/>
          <w:tcBorders>
            <w:top w:val="single" w:sz="4" w:space="0" w:color="000000"/>
            <w:bottom w:val="single" w:sz="8" w:space="0" w:color="000000"/>
          </w:tcBorders>
          <w:shd w:val="clear" w:color="auto" w:fill="auto"/>
        </w:tcPr>
        <w:p w14:paraId="0A61ECD1" w14:textId="4B742CC8" w:rsidR="00307A54" w:rsidRPr="002310E9" w:rsidRDefault="00307A54" w:rsidP="004736B4">
          <w:pPr>
            <w:keepNext/>
            <w:keepLines/>
            <w:tabs>
              <w:tab w:val="right" w:leader="dot" w:pos="360"/>
            </w:tabs>
            <w:spacing w:before="109"/>
            <w:rPr>
              <w:rFonts w:ascii="Times New Roman" w:hAnsi="Times New Roman" w:cs="Times New Roman"/>
              <w:sz w:val="24"/>
              <w:szCs w:val="24"/>
              <w:lang w:val="en-GB" w:eastAsia="ar-SA" w:bidi="ar-SA"/>
            </w:rPr>
          </w:pPr>
          <w:r w:rsidRPr="002310E9">
            <w:rPr>
              <w:rFonts w:ascii="Times New Roman" w:hAnsi="Times New Roman" w:cs="Times New Roman"/>
              <w:b/>
              <w:spacing w:val="-4"/>
              <w:w w:val="98"/>
              <w:kern w:val="1"/>
              <w:sz w:val="34"/>
              <w:szCs w:val="20"/>
              <w:lang w:val="en-GB" w:eastAsia="ar-SA" w:bidi="ar-SA"/>
            </w:rPr>
            <w:t>Executive Board of the</w:t>
          </w:r>
          <w:r w:rsidRPr="002310E9">
            <w:rPr>
              <w:rFonts w:ascii="Times New Roman" w:hAnsi="Times New Roman" w:cs="Times New Roman"/>
              <w:b/>
              <w:spacing w:val="-4"/>
              <w:w w:val="98"/>
              <w:kern w:val="1"/>
              <w:sz w:val="34"/>
              <w:szCs w:val="20"/>
              <w:lang w:val="en-GB" w:eastAsia="ar-SA" w:bidi="ar-SA"/>
            </w:rPr>
            <w:br/>
            <w:t>United Nations Development</w:t>
          </w:r>
          <w:r w:rsidRPr="002310E9">
            <w:rPr>
              <w:rFonts w:ascii="Times New Roman" w:hAnsi="Times New Roman" w:cs="Times New Roman"/>
              <w:b/>
              <w:spacing w:val="-4"/>
              <w:w w:val="98"/>
              <w:kern w:val="1"/>
              <w:sz w:val="34"/>
              <w:szCs w:val="20"/>
              <w:lang w:val="en-GB" w:eastAsia="ar-SA" w:bidi="ar-SA"/>
            </w:rPr>
            <w:br/>
            <w:t xml:space="preserve">Programme, the United Nations Population Fund and the </w:t>
          </w:r>
          <w:r w:rsidRPr="002310E9">
            <w:rPr>
              <w:rFonts w:ascii="Times New Roman" w:hAnsi="Times New Roman" w:cs="Times New Roman"/>
              <w:b/>
              <w:spacing w:val="-4"/>
              <w:w w:val="98"/>
              <w:kern w:val="1"/>
              <w:sz w:val="34"/>
              <w:szCs w:val="20"/>
              <w:lang w:val="en-GB" w:eastAsia="ar-SA" w:bidi="ar-SA"/>
            </w:rPr>
            <w:br/>
            <w:t xml:space="preserve">United Nations Office for </w:t>
          </w:r>
          <w:r w:rsidRPr="002310E9">
            <w:rPr>
              <w:rFonts w:ascii="Times New Roman" w:hAnsi="Times New Roman" w:cs="Times New Roman"/>
              <w:b/>
              <w:spacing w:val="-4"/>
              <w:w w:val="98"/>
              <w:kern w:val="1"/>
              <w:sz w:val="34"/>
              <w:szCs w:val="20"/>
              <w:lang w:val="en-GB" w:eastAsia="ar-SA" w:bidi="ar-SA"/>
            </w:rPr>
            <w:br/>
            <w:t>Project Services</w:t>
          </w:r>
        </w:p>
      </w:tc>
      <w:tc>
        <w:tcPr>
          <w:tcW w:w="245" w:type="dxa"/>
          <w:tcBorders>
            <w:top w:val="single" w:sz="4" w:space="0" w:color="000000"/>
            <w:bottom w:val="single" w:sz="8" w:space="0" w:color="000000"/>
          </w:tcBorders>
          <w:shd w:val="clear" w:color="auto" w:fill="auto"/>
        </w:tcPr>
        <w:p w14:paraId="69C6B7A9" w14:textId="77777777" w:rsidR="00307A54" w:rsidRPr="002310E9" w:rsidRDefault="00307A54">
          <w:pPr>
            <w:tabs>
              <w:tab w:val="center" w:pos="4320"/>
              <w:tab w:val="right" w:pos="8640"/>
            </w:tabs>
            <w:snapToGrid w:val="0"/>
            <w:spacing w:before="109"/>
            <w:rPr>
              <w:rFonts w:ascii="Times New Roman" w:hAnsi="Times New Roman" w:cs="Times New Roman"/>
              <w:sz w:val="24"/>
              <w:szCs w:val="24"/>
              <w:lang w:val="en-GB" w:eastAsia="ar-SA" w:bidi="ar-SA"/>
            </w:rPr>
          </w:pPr>
        </w:p>
      </w:tc>
      <w:tc>
        <w:tcPr>
          <w:tcW w:w="3429" w:type="dxa"/>
          <w:tcBorders>
            <w:top w:val="single" w:sz="4" w:space="0" w:color="000000"/>
            <w:bottom w:val="single" w:sz="8" w:space="0" w:color="000000"/>
          </w:tcBorders>
          <w:shd w:val="clear" w:color="auto" w:fill="auto"/>
        </w:tcPr>
        <w:p w14:paraId="0780C5E6" w14:textId="77777777" w:rsidR="00307A54" w:rsidRPr="002310E9" w:rsidRDefault="00307A54">
          <w:pPr>
            <w:spacing w:before="240"/>
            <w:rPr>
              <w:rFonts w:ascii="Times New Roman" w:hAnsi="Times New Roman" w:cs="Times New Roman"/>
              <w:sz w:val="20"/>
              <w:szCs w:val="24"/>
              <w:lang w:eastAsia="ar-SA" w:bidi="ar-SA"/>
            </w:rPr>
          </w:pPr>
          <w:r w:rsidRPr="002310E9">
            <w:rPr>
              <w:rFonts w:ascii="Times New Roman" w:hAnsi="Times New Roman" w:cs="Times New Roman"/>
              <w:sz w:val="20"/>
              <w:szCs w:val="24"/>
              <w:lang w:eastAsia="ar-SA" w:bidi="ar-SA"/>
            </w:rPr>
            <w:t>Distr.: General</w:t>
          </w:r>
        </w:p>
        <w:p w14:paraId="7234C83E" w14:textId="522EC02B" w:rsidR="00307A54" w:rsidRPr="002310E9" w:rsidRDefault="00D83B5C">
          <w:pPr>
            <w:rPr>
              <w:rFonts w:ascii="Times New Roman" w:hAnsi="Times New Roman" w:cs="Times New Roman"/>
              <w:sz w:val="20"/>
              <w:szCs w:val="24"/>
              <w:lang w:val="en-GB" w:eastAsia="ar-SA" w:bidi="ar-SA"/>
            </w:rPr>
          </w:pPr>
          <w:r>
            <w:rPr>
              <w:rFonts w:ascii="Times New Roman" w:hAnsi="Times New Roman" w:cs="Times New Roman"/>
              <w:sz w:val="20"/>
              <w:szCs w:val="24"/>
              <w:lang w:eastAsia="ar-SA" w:bidi="ar-SA"/>
            </w:rPr>
            <w:t>24 May</w:t>
          </w:r>
          <w:r w:rsidR="00307A54" w:rsidRPr="002310E9">
            <w:rPr>
              <w:rFonts w:ascii="Times New Roman" w:hAnsi="Times New Roman" w:cs="Times New Roman"/>
              <w:sz w:val="20"/>
              <w:szCs w:val="24"/>
              <w:lang w:eastAsia="ar-SA" w:bidi="ar-SA"/>
            </w:rPr>
            <w:t xml:space="preserve"> 2021</w:t>
          </w:r>
        </w:p>
        <w:p w14:paraId="6DF2DB7F" w14:textId="77777777" w:rsidR="00307A54" w:rsidRPr="002310E9" w:rsidRDefault="00307A54">
          <w:pPr>
            <w:rPr>
              <w:rFonts w:ascii="Times New Roman" w:hAnsi="Times New Roman" w:cs="Times New Roman"/>
              <w:sz w:val="20"/>
              <w:szCs w:val="24"/>
              <w:lang w:val="en-GB" w:eastAsia="ar-SA" w:bidi="ar-SA"/>
            </w:rPr>
          </w:pPr>
        </w:p>
        <w:p w14:paraId="18DB8369" w14:textId="77777777" w:rsidR="00307A54" w:rsidRPr="002310E9" w:rsidRDefault="00307A54">
          <w:r w:rsidRPr="002310E9">
            <w:rPr>
              <w:rFonts w:ascii="Times New Roman" w:hAnsi="Times New Roman" w:cs="Times New Roman"/>
              <w:sz w:val="20"/>
              <w:szCs w:val="24"/>
              <w:lang w:val="en-GB" w:eastAsia="ar-SA" w:bidi="ar-SA"/>
            </w:rPr>
            <w:t>Original: English</w:t>
          </w:r>
        </w:p>
      </w:tc>
    </w:tr>
  </w:tbl>
  <w:p w14:paraId="00BB7424" w14:textId="77777777" w:rsidR="00307A54" w:rsidRPr="004736B4" w:rsidRDefault="00307A54" w:rsidP="004736B4">
    <w:pPr>
      <w:pStyle w:val="Header"/>
      <w:spacing w:after="0" w:line="240"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5B86949A"/>
    <w:name w:val="WW8Num3"/>
    <w:lvl w:ilvl="0">
      <w:start w:val="1"/>
      <w:numFmt w:val="upperLetter"/>
      <w:lvlText w:val="%1."/>
      <w:lvlJc w:val="left"/>
      <w:pPr>
        <w:tabs>
          <w:tab w:val="num" w:pos="-187"/>
        </w:tabs>
        <w:ind w:left="1440" w:hanging="360"/>
      </w:pPr>
      <w:rPr>
        <w:b/>
        <w:sz w:val="24"/>
        <w:szCs w:val="24"/>
        <w:lang w:val="en-GB"/>
      </w:rPr>
    </w:lvl>
  </w:abstractNum>
  <w:abstractNum w:abstractNumId="2" w15:restartNumberingAfterBreak="0">
    <w:nsid w:val="00000003"/>
    <w:multiLevelType w:val="singleLevel"/>
    <w:tmpl w:val="00000003"/>
    <w:name w:val="WW8Num4"/>
    <w:lvl w:ilvl="0">
      <w:start w:val="2"/>
      <w:numFmt w:val="upperLetter"/>
      <w:lvlText w:val="%1."/>
      <w:lvlJc w:val="left"/>
      <w:pPr>
        <w:tabs>
          <w:tab w:val="num" w:pos="-90"/>
        </w:tabs>
        <w:ind w:left="1530" w:hanging="360"/>
      </w:pPr>
      <w:rPr>
        <w:rFonts w:hint="default"/>
      </w:rPr>
    </w:lvl>
  </w:abstractNum>
  <w:abstractNum w:abstractNumId="3" w15:restartNumberingAfterBreak="0">
    <w:nsid w:val="00000004"/>
    <w:multiLevelType w:val="singleLevel"/>
    <w:tmpl w:val="00000004"/>
    <w:name w:val="WW8Num5"/>
    <w:lvl w:ilvl="0">
      <w:start w:val="1"/>
      <w:numFmt w:val="upperRoman"/>
      <w:lvlText w:val="%1."/>
      <w:lvlJc w:val="left"/>
      <w:pPr>
        <w:tabs>
          <w:tab w:val="num" w:pos="0"/>
        </w:tabs>
        <w:ind w:left="1530" w:hanging="720"/>
      </w:pPr>
      <w:rPr>
        <w:rFonts w:ascii="Times New Roman" w:hAnsi="Times New Roman" w:cs="Times New Roman" w:hint="default"/>
        <w:b/>
        <w:sz w:val="28"/>
        <w:szCs w:val="28"/>
        <w:lang w:val="en-GB"/>
      </w:rPr>
    </w:lvl>
  </w:abstractNum>
  <w:abstractNum w:abstractNumId="4" w15:restartNumberingAfterBreak="0">
    <w:nsid w:val="005B5F70"/>
    <w:multiLevelType w:val="multilevel"/>
    <w:tmpl w:val="3000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CC55D6"/>
    <w:multiLevelType w:val="multilevel"/>
    <w:tmpl w:val="5D56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B11EBF"/>
    <w:multiLevelType w:val="hybridMultilevel"/>
    <w:tmpl w:val="737498B0"/>
    <w:lvl w:ilvl="0" w:tplc="60D64C9C">
      <w:start w:val="4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867739"/>
    <w:multiLevelType w:val="hybridMultilevel"/>
    <w:tmpl w:val="64601696"/>
    <w:lvl w:ilvl="0" w:tplc="13587498">
      <w:start w:val="1"/>
      <w:numFmt w:val="decimal"/>
      <w:lvlText w:val="%1."/>
      <w:lvlJc w:val="left"/>
      <w:pPr>
        <w:ind w:left="1350" w:hanging="360"/>
      </w:pPr>
      <w:rPr>
        <w:rFonts w:ascii="Times New Roman" w:hAnsi="Times New Roman" w:cs="Times New Roman" w:hint="default"/>
        <w:b w:val="0"/>
        <w:color w:val="auto"/>
      </w:rPr>
    </w:lvl>
    <w:lvl w:ilvl="1" w:tplc="F36884B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60CF3"/>
    <w:multiLevelType w:val="hybridMultilevel"/>
    <w:tmpl w:val="11CAE1D8"/>
    <w:lvl w:ilvl="0" w:tplc="CB9CD144">
      <w:start w:val="1"/>
      <w:numFmt w:val="bullet"/>
      <w:lvlText w:val="-"/>
      <w:lvlJc w:val="left"/>
      <w:pPr>
        <w:tabs>
          <w:tab w:val="num" w:pos="720"/>
        </w:tabs>
        <w:ind w:left="720" w:hanging="360"/>
      </w:pPr>
      <w:rPr>
        <w:rFonts w:ascii="Times New Roman" w:hAnsi="Times New Roman" w:hint="default"/>
      </w:rPr>
    </w:lvl>
    <w:lvl w:ilvl="1" w:tplc="D542E5EA" w:tentative="1">
      <w:start w:val="1"/>
      <w:numFmt w:val="bullet"/>
      <w:lvlText w:val="-"/>
      <w:lvlJc w:val="left"/>
      <w:pPr>
        <w:tabs>
          <w:tab w:val="num" w:pos="1440"/>
        </w:tabs>
        <w:ind w:left="1440" w:hanging="360"/>
      </w:pPr>
      <w:rPr>
        <w:rFonts w:ascii="Times New Roman" w:hAnsi="Times New Roman" w:hint="default"/>
      </w:rPr>
    </w:lvl>
    <w:lvl w:ilvl="2" w:tplc="F23EC144" w:tentative="1">
      <w:start w:val="1"/>
      <w:numFmt w:val="bullet"/>
      <w:lvlText w:val="-"/>
      <w:lvlJc w:val="left"/>
      <w:pPr>
        <w:tabs>
          <w:tab w:val="num" w:pos="2160"/>
        </w:tabs>
        <w:ind w:left="2160" w:hanging="360"/>
      </w:pPr>
      <w:rPr>
        <w:rFonts w:ascii="Times New Roman" w:hAnsi="Times New Roman" w:hint="default"/>
      </w:rPr>
    </w:lvl>
    <w:lvl w:ilvl="3" w:tplc="D4A8DAAE" w:tentative="1">
      <w:start w:val="1"/>
      <w:numFmt w:val="bullet"/>
      <w:lvlText w:val="-"/>
      <w:lvlJc w:val="left"/>
      <w:pPr>
        <w:tabs>
          <w:tab w:val="num" w:pos="2880"/>
        </w:tabs>
        <w:ind w:left="2880" w:hanging="360"/>
      </w:pPr>
      <w:rPr>
        <w:rFonts w:ascii="Times New Roman" w:hAnsi="Times New Roman" w:hint="default"/>
      </w:rPr>
    </w:lvl>
    <w:lvl w:ilvl="4" w:tplc="D67266E0" w:tentative="1">
      <w:start w:val="1"/>
      <w:numFmt w:val="bullet"/>
      <w:lvlText w:val="-"/>
      <w:lvlJc w:val="left"/>
      <w:pPr>
        <w:tabs>
          <w:tab w:val="num" w:pos="3600"/>
        </w:tabs>
        <w:ind w:left="3600" w:hanging="360"/>
      </w:pPr>
      <w:rPr>
        <w:rFonts w:ascii="Times New Roman" w:hAnsi="Times New Roman" w:hint="default"/>
      </w:rPr>
    </w:lvl>
    <w:lvl w:ilvl="5" w:tplc="244E42FE" w:tentative="1">
      <w:start w:val="1"/>
      <w:numFmt w:val="bullet"/>
      <w:lvlText w:val="-"/>
      <w:lvlJc w:val="left"/>
      <w:pPr>
        <w:tabs>
          <w:tab w:val="num" w:pos="4320"/>
        </w:tabs>
        <w:ind w:left="4320" w:hanging="360"/>
      </w:pPr>
      <w:rPr>
        <w:rFonts w:ascii="Times New Roman" w:hAnsi="Times New Roman" w:hint="default"/>
      </w:rPr>
    </w:lvl>
    <w:lvl w:ilvl="6" w:tplc="88545EDC" w:tentative="1">
      <w:start w:val="1"/>
      <w:numFmt w:val="bullet"/>
      <w:lvlText w:val="-"/>
      <w:lvlJc w:val="left"/>
      <w:pPr>
        <w:tabs>
          <w:tab w:val="num" w:pos="5040"/>
        </w:tabs>
        <w:ind w:left="5040" w:hanging="360"/>
      </w:pPr>
      <w:rPr>
        <w:rFonts w:ascii="Times New Roman" w:hAnsi="Times New Roman" w:hint="default"/>
      </w:rPr>
    </w:lvl>
    <w:lvl w:ilvl="7" w:tplc="B394E806" w:tentative="1">
      <w:start w:val="1"/>
      <w:numFmt w:val="bullet"/>
      <w:lvlText w:val="-"/>
      <w:lvlJc w:val="left"/>
      <w:pPr>
        <w:tabs>
          <w:tab w:val="num" w:pos="5760"/>
        </w:tabs>
        <w:ind w:left="5760" w:hanging="360"/>
      </w:pPr>
      <w:rPr>
        <w:rFonts w:ascii="Times New Roman" w:hAnsi="Times New Roman" w:hint="default"/>
      </w:rPr>
    </w:lvl>
    <w:lvl w:ilvl="8" w:tplc="F5EE42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F9282B"/>
    <w:multiLevelType w:val="multilevel"/>
    <w:tmpl w:val="703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7491B"/>
    <w:multiLevelType w:val="multilevel"/>
    <w:tmpl w:val="CE24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05E6C"/>
    <w:multiLevelType w:val="multilevel"/>
    <w:tmpl w:val="500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75CDA"/>
    <w:multiLevelType w:val="hybridMultilevel"/>
    <w:tmpl w:val="D83AA55C"/>
    <w:lvl w:ilvl="0" w:tplc="7A023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EE028D"/>
    <w:multiLevelType w:val="hybridMultilevel"/>
    <w:tmpl w:val="589482B4"/>
    <w:lvl w:ilvl="0" w:tplc="0510989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BC1409"/>
    <w:multiLevelType w:val="multilevel"/>
    <w:tmpl w:val="8F18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5D1F57"/>
    <w:multiLevelType w:val="multilevel"/>
    <w:tmpl w:val="2C8C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77EDD"/>
    <w:multiLevelType w:val="hybridMultilevel"/>
    <w:tmpl w:val="03427D2C"/>
    <w:lvl w:ilvl="0" w:tplc="9DB00766">
      <w:start w:val="1"/>
      <w:numFmt w:val="decimal"/>
      <w:lvlText w:val="%1."/>
      <w:lvlJc w:val="left"/>
      <w:pPr>
        <w:ind w:left="1080" w:hanging="360"/>
      </w:pPr>
      <w:rPr>
        <w:rFonts w:hint="default"/>
        <w:b w:val="0"/>
        <w:bCs w:val="0"/>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34D47"/>
    <w:multiLevelType w:val="multilevel"/>
    <w:tmpl w:val="DA1E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60315F"/>
    <w:multiLevelType w:val="multilevel"/>
    <w:tmpl w:val="9D1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40460"/>
    <w:multiLevelType w:val="multilevel"/>
    <w:tmpl w:val="1FEA9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D00E16"/>
    <w:multiLevelType w:val="hybridMultilevel"/>
    <w:tmpl w:val="86D64B24"/>
    <w:lvl w:ilvl="0" w:tplc="0FBC17DA">
      <w:start w:val="1"/>
      <w:numFmt w:val="decimal"/>
      <w:lvlText w:val="%1."/>
      <w:lvlJc w:val="left"/>
      <w:pPr>
        <w:ind w:left="1260" w:hanging="360"/>
      </w:pPr>
      <w:rPr>
        <w:rFonts w:ascii="Calibri" w:eastAsia="Batang" w:hAnsi="Calibri" w:cs="Calibri"/>
        <w:b w:val="0"/>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86A28D7"/>
    <w:multiLevelType w:val="multilevel"/>
    <w:tmpl w:val="06A0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7058A"/>
    <w:multiLevelType w:val="hybridMultilevel"/>
    <w:tmpl w:val="B35A07A2"/>
    <w:lvl w:ilvl="0" w:tplc="13587498">
      <w:start w:val="1"/>
      <w:numFmt w:val="decimal"/>
      <w:lvlText w:val="%1."/>
      <w:lvlJc w:val="left"/>
      <w:pPr>
        <w:ind w:left="1260" w:hanging="360"/>
      </w:pPr>
      <w:rPr>
        <w:rFonts w:ascii="Times New Roman" w:hAnsi="Times New Roman" w:cs="Times New Roman" w:hint="default"/>
        <w:b w:val="0"/>
        <w:color w:val="auto"/>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5971157"/>
    <w:multiLevelType w:val="multilevel"/>
    <w:tmpl w:val="EB3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B44BD"/>
    <w:multiLevelType w:val="hybridMultilevel"/>
    <w:tmpl w:val="589482B4"/>
    <w:lvl w:ilvl="0" w:tplc="0510989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642CBA"/>
    <w:multiLevelType w:val="hybridMultilevel"/>
    <w:tmpl w:val="589482B4"/>
    <w:lvl w:ilvl="0" w:tplc="0510989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0"/>
  </w:num>
  <w:num w:numId="5">
    <w:abstractNumId w:val="7"/>
  </w:num>
  <w:num w:numId="6">
    <w:abstractNumId w:val="22"/>
  </w:num>
  <w:num w:numId="7">
    <w:abstractNumId w:val="25"/>
  </w:num>
  <w:num w:numId="8">
    <w:abstractNumId w:val="12"/>
  </w:num>
  <w:num w:numId="9">
    <w:abstractNumId w:val="14"/>
  </w:num>
  <w:num w:numId="10">
    <w:abstractNumId w:val="10"/>
  </w:num>
  <w:num w:numId="11">
    <w:abstractNumId w:val="23"/>
  </w:num>
  <w:num w:numId="12">
    <w:abstractNumId w:val="15"/>
  </w:num>
  <w:num w:numId="13">
    <w:abstractNumId w:val="11"/>
  </w:num>
  <w:num w:numId="14">
    <w:abstractNumId w:val="16"/>
  </w:num>
  <w:num w:numId="15">
    <w:abstractNumId w:val="4"/>
  </w:num>
  <w:num w:numId="16">
    <w:abstractNumId w:val="17"/>
  </w:num>
  <w:num w:numId="17">
    <w:abstractNumId w:val="21"/>
  </w:num>
  <w:num w:numId="18">
    <w:abstractNumId w:val="9"/>
  </w:num>
  <w:num w:numId="19">
    <w:abstractNumId w:val="18"/>
  </w:num>
  <w:num w:numId="20">
    <w:abstractNumId w:val="5"/>
  </w:num>
  <w:num w:numId="21">
    <w:abstractNumId w:val="19"/>
  </w:num>
  <w:num w:numId="22">
    <w:abstractNumId w:val="24"/>
  </w:num>
  <w:num w:numId="23">
    <w:abstractNumId w:val="13"/>
  </w:num>
  <w:num w:numId="24">
    <w:abstractNumId w:val="8"/>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E2"/>
    <w:rsid w:val="0000001C"/>
    <w:rsid w:val="0000018A"/>
    <w:rsid w:val="000004FD"/>
    <w:rsid w:val="000008C8"/>
    <w:rsid w:val="0000155C"/>
    <w:rsid w:val="000018A9"/>
    <w:rsid w:val="00001AB1"/>
    <w:rsid w:val="00001FF6"/>
    <w:rsid w:val="0000200B"/>
    <w:rsid w:val="0000238B"/>
    <w:rsid w:val="0000285C"/>
    <w:rsid w:val="00002BE2"/>
    <w:rsid w:val="00002C66"/>
    <w:rsid w:val="00002E79"/>
    <w:rsid w:val="00002F32"/>
    <w:rsid w:val="00003022"/>
    <w:rsid w:val="000031C7"/>
    <w:rsid w:val="00003681"/>
    <w:rsid w:val="000039C3"/>
    <w:rsid w:val="00003C9A"/>
    <w:rsid w:val="00003FBD"/>
    <w:rsid w:val="000040E0"/>
    <w:rsid w:val="000040ED"/>
    <w:rsid w:val="0000410F"/>
    <w:rsid w:val="0000488B"/>
    <w:rsid w:val="00004893"/>
    <w:rsid w:val="00004957"/>
    <w:rsid w:val="000049BF"/>
    <w:rsid w:val="00004A3C"/>
    <w:rsid w:val="00004A84"/>
    <w:rsid w:val="0000534C"/>
    <w:rsid w:val="0000545E"/>
    <w:rsid w:val="00005482"/>
    <w:rsid w:val="000054B8"/>
    <w:rsid w:val="00005FD5"/>
    <w:rsid w:val="00005FE0"/>
    <w:rsid w:val="000060B0"/>
    <w:rsid w:val="0000617A"/>
    <w:rsid w:val="000061DA"/>
    <w:rsid w:val="00006863"/>
    <w:rsid w:val="0000696D"/>
    <w:rsid w:val="00006BAA"/>
    <w:rsid w:val="00006D24"/>
    <w:rsid w:val="00007076"/>
    <w:rsid w:val="000073E4"/>
    <w:rsid w:val="00007478"/>
    <w:rsid w:val="00007637"/>
    <w:rsid w:val="0000777D"/>
    <w:rsid w:val="000079A7"/>
    <w:rsid w:val="00007BC0"/>
    <w:rsid w:val="00007CB1"/>
    <w:rsid w:val="00007D74"/>
    <w:rsid w:val="00007E9F"/>
    <w:rsid w:val="000107FA"/>
    <w:rsid w:val="00010899"/>
    <w:rsid w:val="00010B30"/>
    <w:rsid w:val="00010C12"/>
    <w:rsid w:val="00010DE6"/>
    <w:rsid w:val="00010ED4"/>
    <w:rsid w:val="000111F5"/>
    <w:rsid w:val="00011208"/>
    <w:rsid w:val="00011554"/>
    <w:rsid w:val="00011D84"/>
    <w:rsid w:val="00011DC9"/>
    <w:rsid w:val="00011FA9"/>
    <w:rsid w:val="00012322"/>
    <w:rsid w:val="0001237F"/>
    <w:rsid w:val="0001243E"/>
    <w:rsid w:val="0001243F"/>
    <w:rsid w:val="0001263D"/>
    <w:rsid w:val="000129D1"/>
    <w:rsid w:val="00012CCB"/>
    <w:rsid w:val="0001312D"/>
    <w:rsid w:val="000132A6"/>
    <w:rsid w:val="00013924"/>
    <w:rsid w:val="00013B47"/>
    <w:rsid w:val="00013ED2"/>
    <w:rsid w:val="00014773"/>
    <w:rsid w:val="0001488A"/>
    <w:rsid w:val="00014B25"/>
    <w:rsid w:val="00014BE9"/>
    <w:rsid w:val="00014D0C"/>
    <w:rsid w:val="000150F2"/>
    <w:rsid w:val="00015758"/>
    <w:rsid w:val="0001617D"/>
    <w:rsid w:val="000161A8"/>
    <w:rsid w:val="000162B7"/>
    <w:rsid w:val="00016305"/>
    <w:rsid w:val="0001677E"/>
    <w:rsid w:val="000167BA"/>
    <w:rsid w:val="00016AA5"/>
    <w:rsid w:val="00017145"/>
    <w:rsid w:val="00017682"/>
    <w:rsid w:val="00017AC5"/>
    <w:rsid w:val="00017CC9"/>
    <w:rsid w:val="000200F7"/>
    <w:rsid w:val="00020394"/>
    <w:rsid w:val="000206B3"/>
    <w:rsid w:val="00020873"/>
    <w:rsid w:val="00020914"/>
    <w:rsid w:val="00020BDB"/>
    <w:rsid w:val="00020F2C"/>
    <w:rsid w:val="00021B2B"/>
    <w:rsid w:val="00021BA1"/>
    <w:rsid w:val="00021DB1"/>
    <w:rsid w:val="000221A2"/>
    <w:rsid w:val="000227E2"/>
    <w:rsid w:val="00022B1A"/>
    <w:rsid w:val="00022E0D"/>
    <w:rsid w:val="000231A7"/>
    <w:rsid w:val="00023278"/>
    <w:rsid w:val="00023354"/>
    <w:rsid w:val="00023A82"/>
    <w:rsid w:val="00023AF7"/>
    <w:rsid w:val="0002435A"/>
    <w:rsid w:val="000243C0"/>
    <w:rsid w:val="000245CF"/>
    <w:rsid w:val="00025533"/>
    <w:rsid w:val="00025578"/>
    <w:rsid w:val="0002575A"/>
    <w:rsid w:val="00025C28"/>
    <w:rsid w:val="00025EA0"/>
    <w:rsid w:val="000260CB"/>
    <w:rsid w:val="0002634A"/>
    <w:rsid w:val="000270FF"/>
    <w:rsid w:val="000272AB"/>
    <w:rsid w:val="00027579"/>
    <w:rsid w:val="00027993"/>
    <w:rsid w:val="00027B56"/>
    <w:rsid w:val="00027E62"/>
    <w:rsid w:val="00027F61"/>
    <w:rsid w:val="00030144"/>
    <w:rsid w:val="0003084B"/>
    <w:rsid w:val="00030990"/>
    <w:rsid w:val="00030F2B"/>
    <w:rsid w:val="00031234"/>
    <w:rsid w:val="0003177E"/>
    <w:rsid w:val="00031873"/>
    <w:rsid w:val="00031AF9"/>
    <w:rsid w:val="00031C5F"/>
    <w:rsid w:val="00031CE2"/>
    <w:rsid w:val="00031D67"/>
    <w:rsid w:val="00031E93"/>
    <w:rsid w:val="00031F94"/>
    <w:rsid w:val="00031FE5"/>
    <w:rsid w:val="0003287B"/>
    <w:rsid w:val="00032A17"/>
    <w:rsid w:val="00032A87"/>
    <w:rsid w:val="00032C30"/>
    <w:rsid w:val="00032C98"/>
    <w:rsid w:val="00032D11"/>
    <w:rsid w:val="00032E45"/>
    <w:rsid w:val="000335BA"/>
    <w:rsid w:val="00033986"/>
    <w:rsid w:val="00033EE6"/>
    <w:rsid w:val="00033F32"/>
    <w:rsid w:val="00034092"/>
    <w:rsid w:val="00034115"/>
    <w:rsid w:val="000342A8"/>
    <w:rsid w:val="000344F0"/>
    <w:rsid w:val="000345AA"/>
    <w:rsid w:val="00034993"/>
    <w:rsid w:val="00034AE8"/>
    <w:rsid w:val="00034B7E"/>
    <w:rsid w:val="00034C2D"/>
    <w:rsid w:val="00034C4D"/>
    <w:rsid w:val="00034DF7"/>
    <w:rsid w:val="00034F44"/>
    <w:rsid w:val="00035006"/>
    <w:rsid w:val="00035439"/>
    <w:rsid w:val="0003569C"/>
    <w:rsid w:val="0003576D"/>
    <w:rsid w:val="00035866"/>
    <w:rsid w:val="000359BB"/>
    <w:rsid w:val="00035D98"/>
    <w:rsid w:val="00036060"/>
    <w:rsid w:val="0003646F"/>
    <w:rsid w:val="000368AD"/>
    <w:rsid w:val="0003720F"/>
    <w:rsid w:val="00037956"/>
    <w:rsid w:val="00037E61"/>
    <w:rsid w:val="00040306"/>
    <w:rsid w:val="00040413"/>
    <w:rsid w:val="00040CD3"/>
    <w:rsid w:val="00040D34"/>
    <w:rsid w:val="00041322"/>
    <w:rsid w:val="0004146F"/>
    <w:rsid w:val="000418B3"/>
    <w:rsid w:val="00041A6B"/>
    <w:rsid w:val="00042136"/>
    <w:rsid w:val="000423B5"/>
    <w:rsid w:val="0004282D"/>
    <w:rsid w:val="00042B08"/>
    <w:rsid w:val="00042B5D"/>
    <w:rsid w:val="00042EC4"/>
    <w:rsid w:val="000430AB"/>
    <w:rsid w:val="0004315D"/>
    <w:rsid w:val="000433BA"/>
    <w:rsid w:val="0004347C"/>
    <w:rsid w:val="000439EF"/>
    <w:rsid w:val="00043CB1"/>
    <w:rsid w:val="00043D2F"/>
    <w:rsid w:val="00043FFA"/>
    <w:rsid w:val="000440B5"/>
    <w:rsid w:val="00044300"/>
    <w:rsid w:val="000446FD"/>
    <w:rsid w:val="00044816"/>
    <w:rsid w:val="0004511D"/>
    <w:rsid w:val="0004517E"/>
    <w:rsid w:val="000451DA"/>
    <w:rsid w:val="00045775"/>
    <w:rsid w:val="00045BDD"/>
    <w:rsid w:val="00045C40"/>
    <w:rsid w:val="0004639F"/>
    <w:rsid w:val="00046485"/>
    <w:rsid w:val="00046678"/>
    <w:rsid w:val="00046720"/>
    <w:rsid w:val="00046CCF"/>
    <w:rsid w:val="00046D82"/>
    <w:rsid w:val="00046E2D"/>
    <w:rsid w:val="0004704D"/>
    <w:rsid w:val="00047BC5"/>
    <w:rsid w:val="00047D67"/>
    <w:rsid w:val="00050148"/>
    <w:rsid w:val="00050285"/>
    <w:rsid w:val="0005063E"/>
    <w:rsid w:val="0005086D"/>
    <w:rsid w:val="0005112D"/>
    <w:rsid w:val="00051444"/>
    <w:rsid w:val="00051538"/>
    <w:rsid w:val="00051720"/>
    <w:rsid w:val="00051A54"/>
    <w:rsid w:val="00051C04"/>
    <w:rsid w:val="000523F6"/>
    <w:rsid w:val="00052705"/>
    <w:rsid w:val="00052761"/>
    <w:rsid w:val="00052B31"/>
    <w:rsid w:val="0005336C"/>
    <w:rsid w:val="0005376A"/>
    <w:rsid w:val="00053906"/>
    <w:rsid w:val="00053A6D"/>
    <w:rsid w:val="00053F61"/>
    <w:rsid w:val="00053FD0"/>
    <w:rsid w:val="00054744"/>
    <w:rsid w:val="000547A3"/>
    <w:rsid w:val="000549C2"/>
    <w:rsid w:val="00054EB6"/>
    <w:rsid w:val="0005561B"/>
    <w:rsid w:val="00055773"/>
    <w:rsid w:val="00055BD9"/>
    <w:rsid w:val="00055C1E"/>
    <w:rsid w:val="000565CB"/>
    <w:rsid w:val="00056E77"/>
    <w:rsid w:val="0005704B"/>
    <w:rsid w:val="00057768"/>
    <w:rsid w:val="000579C7"/>
    <w:rsid w:val="00057CE9"/>
    <w:rsid w:val="00057E8C"/>
    <w:rsid w:val="00057EF9"/>
    <w:rsid w:val="000601AD"/>
    <w:rsid w:val="0006025C"/>
    <w:rsid w:val="000602CE"/>
    <w:rsid w:val="000607D4"/>
    <w:rsid w:val="00060D60"/>
    <w:rsid w:val="00060F0C"/>
    <w:rsid w:val="00061000"/>
    <w:rsid w:val="00061509"/>
    <w:rsid w:val="00061663"/>
    <w:rsid w:val="00061955"/>
    <w:rsid w:val="000619B2"/>
    <w:rsid w:val="00061FEB"/>
    <w:rsid w:val="00061FF2"/>
    <w:rsid w:val="00062CE2"/>
    <w:rsid w:val="00063422"/>
    <w:rsid w:val="0006388A"/>
    <w:rsid w:val="00064313"/>
    <w:rsid w:val="00064602"/>
    <w:rsid w:val="0006487F"/>
    <w:rsid w:val="00064AB9"/>
    <w:rsid w:val="00064C67"/>
    <w:rsid w:val="00064DEA"/>
    <w:rsid w:val="00064F13"/>
    <w:rsid w:val="00065A1F"/>
    <w:rsid w:val="00065C92"/>
    <w:rsid w:val="000660AF"/>
    <w:rsid w:val="00066228"/>
    <w:rsid w:val="000665C5"/>
    <w:rsid w:val="0006676E"/>
    <w:rsid w:val="00066A2B"/>
    <w:rsid w:val="00066E1E"/>
    <w:rsid w:val="00066F66"/>
    <w:rsid w:val="0006719F"/>
    <w:rsid w:val="00067454"/>
    <w:rsid w:val="00067658"/>
    <w:rsid w:val="000679C3"/>
    <w:rsid w:val="00067F76"/>
    <w:rsid w:val="00070B52"/>
    <w:rsid w:val="00070F7C"/>
    <w:rsid w:val="000713C8"/>
    <w:rsid w:val="00071769"/>
    <w:rsid w:val="000717C1"/>
    <w:rsid w:val="000718CC"/>
    <w:rsid w:val="00071D9A"/>
    <w:rsid w:val="000727F0"/>
    <w:rsid w:val="00072C56"/>
    <w:rsid w:val="00072E48"/>
    <w:rsid w:val="00072F63"/>
    <w:rsid w:val="000731FF"/>
    <w:rsid w:val="00073D3B"/>
    <w:rsid w:val="0007460B"/>
    <w:rsid w:val="00074781"/>
    <w:rsid w:val="00074A39"/>
    <w:rsid w:val="00074B8B"/>
    <w:rsid w:val="00075786"/>
    <w:rsid w:val="00075990"/>
    <w:rsid w:val="00075B8B"/>
    <w:rsid w:val="00075C06"/>
    <w:rsid w:val="00075D79"/>
    <w:rsid w:val="00076080"/>
    <w:rsid w:val="000761C1"/>
    <w:rsid w:val="000764D9"/>
    <w:rsid w:val="000766B0"/>
    <w:rsid w:val="000768FD"/>
    <w:rsid w:val="00076ADE"/>
    <w:rsid w:val="00076B9C"/>
    <w:rsid w:val="00076C9C"/>
    <w:rsid w:val="00076EA5"/>
    <w:rsid w:val="00077064"/>
    <w:rsid w:val="000772BF"/>
    <w:rsid w:val="000779C5"/>
    <w:rsid w:val="00077B45"/>
    <w:rsid w:val="000803E6"/>
    <w:rsid w:val="000804AF"/>
    <w:rsid w:val="0008064A"/>
    <w:rsid w:val="000807B3"/>
    <w:rsid w:val="00080E10"/>
    <w:rsid w:val="00081117"/>
    <w:rsid w:val="0008126D"/>
    <w:rsid w:val="0008151B"/>
    <w:rsid w:val="000820B3"/>
    <w:rsid w:val="0008228B"/>
    <w:rsid w:val="0008261C"/>
    <w:rsid w:val="0008276D"/>
    <w:rsid w:val="00082948"/>
    <w:rsid w:val="00082C08"/>
    <w:rsid w:val="00082CD5"/>
    <w:rsid w:val="00083635"/>
    <w:rsid w:val="00084015"/>
    <w:rsid w:val="000842C0"/>
    <w:rsid w:val="000845E4"/>
    <w:rsid w:val="00084AEC"/>
    <w:rsid w:val="00084F3E"/>
    <w:rsid w:val="00084FE0"/>
    <w:rsid w:val="00084FE1"/>
    <w:rsid w:val="000852EE"/>
    <w:rsid w:val="00085397"/>
    <w:rsid w:val="00085C05"/>
    <w:rsid w:val="00085D7F"/>
    <w:rsid w:val="00085E33"/>
    <w:rsid w:val="000868DE"/>
    <w:rsid w:val="00086D74"/>
    <w:rsid w:val="00086EE2"/>
    <w:rsid w:val="00087305"/>
    <w:rsid w:val="00087542"/>
    <w:rsid w:val="00087572"/>
    <w:rsid w:val="0008770B"/>
    <w:rsid w:val="00087E1F"/>
    <w:rsid w:val="0009090C"/>
    <w:rsid w:val="00090D2A"/>
    <w:rsid w:val="0009155C"/>
    <w:rsid w:val="000916D7"/>
    <w:rsid w:val="0009233E"/>
    <w:rsid w:val="0009274D"/>
    <w:rsid w:val="000927B5"/>
    <w:rsid w:val="000929F1"/>
    <w:rsid w:val="00092DA3"/>
    <w:rsid w:val="00092F3E"/>
    <w:rsid w:val="00093207"/>
    <w:rsid w:val="0009343C"/>
    <w:rsid w:val="00093C0A"/>
    <w:rsid w:val="000940B1"/>
    <w:rsid w:val="000943AC"/>
    <w:rsid w:val="000948F1"/>
    <w:rsid w:val="0009493B"/>
    <w:rsid w:val="000949CB"/>
    <w:rsid w:val="00094C08"/>
    <w:rsid w:val="00094FC7"/>
    <w:rsid w:val="0009509D"/>
    <w:rsid w:val="000952F4"/>
    <w:rsid w:val="000955D9"/>
    <w:rsid w:val="00095F9C"/>
    <w:rsid w:val="0009687A"/>
    <w:rsid w:val="00096B29"/>
    <w:rsid w:val="00096BE6"/>
    <w:rsid w:val="00096E59"/>
    <w:rsid w:val="00096F4A"/>
    <w:rsid w:val="00097759"/>
    <w:rsid w:val="00097EAD"/>
    <w:rsid w:val="00097F1A"/>
    <w:rsid w:val="000A054C"/>
    <w:rsid w:val="000A074C"/>
    <w:rsid w:val="000A0B98"/>
    <w:rsid w:val="000A0D94"/>
    <w:rsid w:val="000A109D"/>
    <w:rsid w:val="000A17C2"/>
    <w:rsid w:val="000A1CFB"/>
    <w:rsid w:val="000A1F0A"/>
    <w:rsid w:val="000A2073"/>
    <w:rsid w:val="000A214E"/>
    <w:rsid w:val="000A2BD7"/>
    <w:rsid w:val="000A2C4C"/>
    <w:rsid w:val="000A2CE7"/>
    <w:rsid w:val="000A308C"/>
    <w:rsid w:val="000A396B"/>
    <w:rsid w:val="000A39E6"/>
    <w:rsid w:val="000A3A30"/>
    <w:rsid w:val="000A3AD2"/>
    <w:rsid w:val="000A4187"/>
    <w:rsid w:val="000A428D"/>
    <w:rsid w:val="000A48EE"/>
    <w:rsid w:val="000A4FD3"/>
    <w:rsid w:val="000A50A4"/>
    <w:rsid w:val="000A511B"/>
    <w:rsid w:val="000A5134"/>
    <w:rsid w:val="000A5619"/>
    <w:rsid w:val="000A692D"/>
    <w:rsid w:val="000A6A6A"/>
    <w:rsid w:val="000A6F01"/>
    <w:rsid w:val="000A7270"/>
    <w:rsid w:val="000A7357"/>
    <w:rsid w:val="000A772B"/>
    <w:rsid w:val="000A790A"/>
    <w:rsid w:val="000A7D21"/>
    <w:rsid w:val="000A7FDD"/>
    <w:rsid w:val="000B0058"/>
    <w:rsid w:val="000B048C"/>
    <w:rsid w:val="000B0586"/>
    <w:rsid w:val="000B0AE0"/>
    <w:rsid w:val="000B1413"/>
    <w:rsid w:val="000B155C"/>
    <w:rsid w:val="000B158C"/>
    <w:rsid w:val="000B181D"/>
    <w:rsid w:val="000B2269"/>
    <w:rsid w:val="000B28FA"/>
    <w:rsid w:val="000B2A23"/>
    <w:rsid w:val="000B2DAA"/>
    <w:rsid w:val="000B2DC9"/>
    <w:rsid w:val="000B2F2B"/>
    <w:rsid w:val="000B3124"/>
    <w:rsid w:val="000B347F"/>
    <w:rsid w:val="000B3888"/>
    <w:rsid w:val="000B3BCF"/>
    <w:rsid w:val="000B3D71"/>
    <w:rsid w:val="000B425C"/>
    <w:rsid w:val="000B444F"/>
    <w:rsid w:val="000B46C8"/>
    <w:rsid w:val="000B4EC2"/>
    <w:rsid w:val="000B51B7"/>
    <w:rsid w:val="000B5437"/>
    <w:rsid w:val="000B58FD"/>
    <w:rsid w:val="000B5A38"/>
    <w:rsid w:val="000B5AAA"/>
    <w:rsid w:val="000B5D38"/>
    <w:rsid w:val="000B5D3F"/>
    <w:rsid w:val="000B612A"/>
    <w:rsid w:val="000B6418"/>
    <w:rsid w:val="000B6E4C"/>
    <w:rsid w:val="000B6E6D"/>
    <w:rsid w:val="000B711C"/>
    <w:rsid w:val="000B7175"/>
    <w:rsid w:val="000B7351"/>
    <w:rsid w:val="000B78CB"/>
    <w:rsid w:val="000B7CD0"/>
    <w:rsid w:val="000B7E1C"/>
    <w:rsid w:val="000B7EE3"/>
    <w:rsid w:val="000B7F62"/>
    <w:rsid w:val="000B7FC9"/>
    <w:rsid w:val="000C0533"/>
    <w:rsid w:val="000C055E"/>
    <w:rsid w:val="000C06A9"/>
    <w:rsid w:val="000C07D5"/>
    <w:rsid w:val="000C0A79"/>
    <w:rsid w:val="000C0EDB"/>
    <w:rsid w:val="000C11A1"/>
    <w:rsid w:val="000C1A92"/>
    <w:rsid w:val="000C1BA7"/>
    <w:rsid w:val="000C1E7E"/>
    <w:rsid w:val="000C2048"/>
    <w:rsid w:val="000C217D"/>
    <w:rsid w:val="000C2682"/>
    <w:rsid w:val="000C2932"/>
    <w:rsid w:val="000C2B27"/>
    <w:rsid w:val="000C370A"/>
    <w:rsid w:val="000C38C4"/>
    <w:rsid w:val="000C488F"/>
    <w:rsid w:val="000C4E8D"/>
    <w:rsid w:val="000C5982"/>
    <w:rsid w:val="000C5986"/>
    <w:rsid w:val="000C5DD5"/>
    <w:rsid w:val="000C5E0A"/>
    <w:rsid w:val="000C5E68"/>
    <w:rsid w:val="000C5F4F"/>
    <w:rsid w:val="000C6199"/>
    <w:rsid w:val="000C63F7"/>
    <w:rsid w:val="000C6A36"/>
    <w:rsid w:val="000C6B65"/>
    <w:rsid w:val="000C712E"/>
    <w:rsid w:val="000C71A7"/>
    <w:rsid w:val="000C7B1F"/>
    <w:rsid w:val="000C7B53"/>
    <w:rsid w:val="000C7F81"/>
    <w:rsid w:val="000D03EB"/>
    <w:rsid w:val="000D040F"/>
    <w:rsid w:val="000D0494"/>
    <w:rsid w:val="000D0785"/>
    <w:rsid w:val="000D089A"/>
    <w:rsid w:val="000D0A93"/>
    <w:rsid w:val="000D0C35"/>
    <w:rsid w:val="000D0CFD"/>
    <w:rsid w:val="000D0D5C"/>
    <w:rsid w:val="000D0F2E"/>
    <w:rsid w:val="000D11B8"/>
    <w:rsid w:val="000D12EA"/>
    <w:rsid w:val="000D13D4"/>
    <w:rsid w:val="000D15E8"/>
    <w:rsid w:val="000D168F"/>
    <w:rsid w:val="000D1CA2"/>
    <w:rsid w:val="000D1D15"/>
    <w:rsid w:val="000D1D25"/>
    <w:rsid w:val="000D2077"/>
    <w:rsid w:val="000D21CF"/>
    <w:rsid w:val="000D284E"/>
    <w:rsid w:val="000D2E27"/>
    <w:rsid w:val="000D32AB"/>
    <w:rsid w:val="000D3625"/>
    <w:rsid w:val="000D3929"/>
    <w:rsid w:val="000D3E85"/>
    <w:rsid w:val="000D42B2"/>
    <w:rsid w:val="000D4520"/>
    <w:rsid w:val="000D45DE"/>
    <w:rsid w:val="000D47A4"/>
    <w:rsid w:val="000D4BCC"/>
    <w:rsid w:val="000D4D38"/>
    <w:rsid w:val="000D5693"/>
    <w:rsid w:val="000D5C9A"/>
    <w:rsid w:val="000D5CB9"/>
    <w:rsid w:val="000D5E61"/>
    <w:rsid w:val="000D646E"/>
    <w:rsid w:val="000D65DD"/>
    <w:rsid w:val="000D6676"/>
    <w:rsid w:val="000D6A49"/>
    <w:rsid w:val="000D6A57"/>
    <w:rsid w:val="000D714D"/>
    <w:rsid w:val="000D7626"/>
    <w:rsid w:val="000D7DCE"/>
    <w:rsid w:val="000E0110"/>
    <w:rsid w:val="000E0392"/>
    <w:rsid w:val="000E05CF"/>
    <w:rsid w:val="000E0F80"/>
    <w:rsid w:val="000E12A4"/>
    <w:rsid w:val="000E150B"/>
    <w:rsid w:val="000E1661"/>
    <w:rsid w:val="000E168F"/>
    <w:rsid w:val="000E21CC"/>
    <w:rsid w:val="000E22A0"/>
    <w:rsid w:val="000E24FD"/>
    <w:rsid w:val="000E25F9"/>
    <w:rsid w:val="000E26A8"/>
    <w:rsid w:val="000E2966"/>
    <w:rsid w:val="000E29BC"/>
    <w:rsid w:val="000E2C7F"/>
    <w:rsid w:val="000E2ED9"/>
    <w:rsid w:val="000E2F5B"/>
    <w:rsid w:val="000E31FF"/>
    <w:rsid w:val="000E336F"/>
    <w:rsid w:val="000E33FE"/>
    <w:rsid w:val="000E38D6"/>
    <w:rsid w:val="000E3AA5"/>
    <w:rsid w:val="000E4135"/>
    <w:rsid w:val="000E426C"/>
    <w:rsid w:val="000E430D"/>
    <w:rsid w:val="000E4AEC"/>
    <w:rsid w:val="000E4C08"/>
    <w:rsid w:val="000E521D"/>
    <w:rsid w:val="000E52BA"/>
    <w:rsid w:val="000E52F7"/>
    <w:rsid w:val="000E5665"/>
    <w:rsid w:val="000E5719"/>
    <w:rsid w:val="000E58D2"/>
    <w:rsid w:val="000E5F36"/>
    <w:rsid w:val="000E5FDA"/>
    <w:rsid w:val="000E639F"/>
    <w:rsid w:val="000E63AD"/>
    <w:rsid w:val="000E6511"/>
    <w:rsid w:val="000E6AFA"/>
    <w:rsid w:val="000E715E"/>
    <w:rsid w:val="000E749F"/>
    <w:rsid w:val="000E74A7"/>
    <w:rsid w:val="000E74E6"/>
    <w:rsid w:val="000E7691"/>
    <w:rsid w:val="000E79CA"/>
    <w:rsid w:val="000F01F2"/>
    <w:rsid w:val="000F0221"/>
    <w:rsid w:val="000F042D"/>
    <w:rsid w:val="000F04BE"/>
    <w:rsid w:val="000F09C2"/>
    <w:rsid w:val="000F09C4"/>
    <w:rsid w:val="000F0AC3"/>
    <w:rsid w:val="000F1141"/>
    <w:rsid w:val="000F1415"/>
    <w:rsid w:val="000F151D"/>
    <w:rsid w:val="000F1642"/>
    <w:rsid w:val="000F2205"/>
    <w:rsid w:val="000F251E"/>
    <w:rsid w:val="000F2B5E"/>
    <w:rsid w:val="000F3DF6"/>
    <w:rsid w:val="000F41BA"/>
    <w:rsid w:val="000F42C9"/>
    <w:rsid w:val="000F456C"/>
    <w:rsid w:val="000F4650"/>
    <w:rsid w:val="000F4B7B"/>
    <w:rsid w:val="000F4D99"/>
    <w:rsid w:val="000F5801"/>
    <w:rsid w:val="000F591C"/>
    <w:rsid w:val="000F5D2D"/>
    <w:rsid w:val="000F5E3F"/>
    <w:rsid w:val="000F5F60"/>
    <w:rsid w:val="000F6031"/>
    <w:rsid w:val="000F6236"/>
    <w:rsid w:val="000F688B"/>
    <w:rsid w:val="000F6AFF"/>
    <w:rsid w:val="000F6B91"/>
    <w:rsid w:val="000F706F"/>
    <w:rsid w:val="000F75D9"/>
    <w:rsid w:val="000F7661"/>
    <w:rsid w:val="00100567"/>
    <w:rsid w:val="0010079D"/>
    <w:rsid w:val="00100C9B"/>
    <w:rsid w:val="00100E92"/>
    <w:rsid w:val="0010109D"/>
    <w:rsid w:val="0010175F"/>
    <w:rsid w:val="00101FF7"/>
    <w:rsid w:val="00102088"/>
    <w:rsid w:val="0010267A"/>
    <w:rsid w:val="001027AA"/>
    <w:rsid w:val="00102804"/>
    <w:rsid w:val="00102965"/>
    <w:rsid w:val="00102EAC"/>
    <w:rsid w:val="00102F86"/>
    <w:rsid w:val="00103086"/>
    <w:rsid w:val="00103286"/>
    <w:rsid w:val="00103840"/>
    <w:rsid w:val="00103C0C"/>
    <w:rsid w:val="0010406A"/>
    <w:rsid w:val="0010418D"/>
    <w:rsid w:val="001042EC"/>
    <w:rsid w:val="0010430D"/>
    <w:rsid w:val="00104B33"/>
    <w:rsid w:val="00104E77"/>
    <w:rsid w:val="00105198"/>
    <w:rsid w:val="001055E9"/>
    <w:rsid w:val="00105631"/>
    <w:rsid w:val="001058D2"/>
    <w:rsid w:val="00105910"/>
    <w:rsid w:val="00105A99"/>
    <w:rsid w:val="00105D2C"/>
    <w:rsid w:val="00106156"/>
    <w:rsid w:val="00106788"/>
    <w:rsid w:val="00106884"/>
    <w:rsid w:val="0010693A"/>
    <w:rsid w:val="00106FE5"/>
    <w:rsid w:val="0010702D"/>
    <w:rsid w:val="001070BF"/>
    <w:rsid w:val="00107533"/>
    <w:rsid w:val="00107668"/>
    <w:rsid w:val="00107997"/>
    <w:rsid w:val="00110192"/>
    <w:rsid w:val="00110299"/>
    <w:rsid w:val="00110ACC"/>
    <w:rsid w:val="00110DD8"/>
    <w:rsid w:val="00110FE6"/>
    <w:rsid w:val="00111123"/>
    <w:rsid w:val="00111355"/>
    <w:rsid w:val="00111493"/>
    <w:rsid w:val="001115D6"/>
    <w:rsid w:val="0011195E"/>
    <w:rsid w:val="00111F80"/>
    <w:rsid w:val="00112008"/>
    <w:rsid w:val="00112153"/>
    <w:rsid w:val="00112397"/>
    <w:rsid w:val="00112920"/>
    <w:rsid w:val="00112C37"/>
    <w:rsid w:val="00112E6F"/>
    <w:rsid w:val="00113730"/>
    <w:rsid w:val="00113D26"/>
    <w:rsid w:val="00113DC4"/>
    <w:rsid w:val="00113FA8"/>
    <w:rsid w:val="0011469B"/>
    <w:rsid w:val="0011494C"/>
    <w:rsid w:val="00114FFE"/>
    <w:rsid w:val="00115046"/>
    <w:rsid w:val="001152BA"/>
    <w:rsid w:val="001154D1"/>
    <w:rsid w:val="001159FC"/>
    <w:rsid w:val="00115A81"/>
    <w:rsid w:val="00115D21"/>
    <w:rsid w:val="00115FCA"/>
    <w:rsid w:val="00116270"/>
    <w:rsid w:val="0011660E"/>
    <w:rsid w:val="001167D9"/>
    <w:rsid w:val="001176E1"/>
    <w:rsid w:val="00117AB2"/>
    <w:rsid w:val="00117D82"/>
    <w:rsid w:val="00120171"/>
    <w:rsid w:val="00120371"/>
    <w:rsid w:val="00120633"/>
    <w:rsid w:val="001207D5"/>
    <w:rsid w:val="00120888"/>
    <w:rsid w:val="00120A2D"/>
    <w:rsid w:val="00120DAD"/>
    <w:rsid w:val="00121007"/>
    <w:rsid w:val="00121018"/>
    <w:rsid w:val="001210E6"/>
    <w:rsid w:val="001211B5"/>
    <w:rsid w:val="001212E4"/>
    <w:rsid w:val="00121744"/>
    <w:rsid w:val="00121B1E"/>
    <w:rsid w:val="00121CC4"/>
    <w:rsid w:val="00121D06"/>
    <w:rsid w:val="00121E54"/>
    <w:rsid w:val="001220FC"/>
    <w:rsid w:val="00122191"/>
    <w:rsid w:val="001236F1"/>
    <w:rsid w:val="001239CE"/>
    <w:rsid w:val="00123A6F"/>
    <w:rsid w:val="00123ACA"/>
    <w:rsid w:val="00123D6D"/>
    <w:rsid w:val="00124250"/>
    <w:rsid w:val="001244E8"/>
    <w:rsid w:val="001246F9"/>
    <w:rsid w:val="00124945"/>
    <w:rsid w:val="0012496D"/>
    <w:rsid w:val="00124A29"/>
    <w:rsid w:val="00124A95"/>
    <w:rsid w:val="00124E6B"/>
    <w:rsid w:val="00125025"/>
    <w:rsid w:val="00125393"/>
    <w:rsid w:val="001253DF"/>
    <w:rsid w:val="001253E7"/>
    <w:rsid w:val="00125402"/>
    <w:rsid w:val="00126157"/>
    <w:rsid w:val="00126204"/>
    <w:rsid w:val="00126555"/>
    <w:rsid w:val="001266C2"/>
    <w:rsid w:val="001267BF"/>
    <w:rsid w:val="001267EA"/>
    <w:rsid w:val="00126F4C"/>
    <w:rsid w:val="001273E7"/>
    <w:rsid w:val="00127487"/>
    <w:rsid w:val="001274F6"/>
    <w:rsid w:val="00127583"/>
    <w:rsid w:val="00127781"/>
    <w:rsid w:val="00127CA0"/>
    <w:rsid w:val="00127CAE"/>
    <w:rsid w:val="00127FA1"/>
    <w:rsid w:val="001302DD"/>
    <w:rsid w:val="001309A2"/>
    <w:rsid w:val="00130A24"/>
    <w:rsid w:val="00130A45"/>
    <w:rsid w:val="00130D19"/>
    <w:rsid w:val="00131116"/>
    <w:rsid w:val="0013170E"/>
    <w:rsid w:val="00131767"/>
    <w:rsid w:val="00131A82"/>
    <w:rsid w:val="001320DC"/>
    <w:rsid w:val="00132340"/>
    <w:rsid w:val="001323DA"/>
    <w:rsid w:val="00132BD0"/>
    <w:rsid w:val="00132FE3"/>
    <w:rsid w:val="00133399"/>
    <w:rsid w:val="00133482"/>
    <w:rsid w:val="00133713"/>
    <w:rsid w:val="00133A5B"/>
    <w:rsid w:val="00133D7B"/>
    <w:rsid w:val="00133DD0"/>
    <w:rsid w:val="00134359"/>
    <w:rsid w:val="0013477D"/>
    <w:rsid w:val="0013527F"/>
    <w:rsid w:val="001353C0"/>
    <w:rsid w:val="0013552E"/>
    <w:rsid w:val="001356AD"/>
    <w:rsid w:val="00135C3C"/>
    <w:rsid w:val="00135D62"/>
    <w:rsid w:val="00136259"/>
    <w:rsid w:val="00136362"/>
    <w:rsid w:val="00136600"/>
    <w:rsid w:val="00136D87"/>
    <w:rsid w:val="00136F6C"/>
    <w:rsid w:val="00137080"/>
    <w:rsid w:val="00137705"/>
    <w:rsid w:val="00137877"/>
    <w:rsid w:val="001378FA"/>
    <w:rsid w:val="00137C6D"/>
    <w:rsid w:val="00137DC1"/>
    <w:rsid w:val="001403CC"/>
    <w:rsid w:val="001407EA"/>
    <w:rsid w:val="00140832"/>
    <w:rsid w:val="00140B71"/>
    <w:rsid w:val="00140F45"/>
    <w:rsid w:val="0014121E"/>
    <w:rsid w:val="001413C9"/>
    <w:rsid w:val="001414FE"/>
    <w:rsid w:val="00141B2C"/>
    <w:rsid w:val="00141C45"/>
    <w:rsid w:val="00141DA3"/>
    <w:rsid w:val="00141EEA"/>
    <w:rsid w:val="00142147"/>
    <w:rsid w:val="001427FE"/>
    <w:rsid w:val="0014290D"/>
    <w:rsid w:val="00142DB2"/>
    <w:rsid w:val="0014306D"/>
    <w:rsid w:val="00143261"/>
    <w:rsid w:val="00143399"/>
    <w:rsid w:val="001434CE"/>
    <w:rsid w:val="001436DD"/>
    <w:rsid w:val="00143A30"/>
    <w:rsid w:val="0014435A"/>
    <w:rsid w:val="00144975"/>
    <w:rsid w:val="001450DD"/>
    <w:rsid w:val="0014536D"/>
    <w:rsid w:val="001459CA"/>
    <w:rsid w:val="00145A43"/>
    <w:rsid w:val="00145B09"/>
    <w:rsid w:val="00145B77"/>
    <w:rsid w:val="00145FAE"/>
    <w:rsid w:val="0014610A"/>
    <w:rsid w:val="00146155"/>
    <w:rsid w:val="00146300"/>
    <w:rsid w:val="001469FA"/>
    <w:rsid w:val="00146F9A"/>
    <w:rsid w:val="0014711D"/>
    <w:rsid w:val="001471CF"/>
    <w:rsid w:val="001478D1"/>
    <w:rsid w:val="00147913"/>
    <w:rsid w:val="00147BCD"/>
    <w:rsid w:val="00147EE9"/>
    <w:rsid w:val="00147EF8"/>
    <w:rsid w:val="00150112"/>
    <w:rsid w:val="00150DDF"/>
    <w:rsid w:val="001515BB"/>
    <w:rsid w:val="00151F19"/>
    <w:rsid w:val="00152492"/>
    <w:rsid w:val="00152978"/>
    <w:rsid w:val="00152F10"/>
    <w:rsid w:val="001535CA"/>
    <w:rsid w:val="0015365A"/>
    <w:rsid w:val="00153898"/>
    <w:rsid w:val="0015405A"/>
    <w:rsid w:val="00154831"/>
    <w:rsid w:val="00154B8E"/>
    <w:rsid w:val="00154B99"/>
    <w:rsid w:val="00154D8A"/>
    <w:rsid w:val="00155127"/>
    <w:rsid w:val="001552B2"/>
    <w:rsid w:val="00155652"/>
    <w:rsid w:val="001556C7"/>
    <w:rsid w:val="0015571A"/>
    <w:rsid w:val="00155ABF"/>
    <w:rsid w:val="00155D8E"/>
    <w:rsid w:val="00155F04"/>
    <w:rsid w:val="00156123"/>
    <w:rsid w:val="0015678F"/>
    <w:rsid w:val="001569F1"/>
    <w:rsid w:val="00156B09"/>
    <w:rsid w:val="00156D0B"/>
    <w:rsid w:val="00156DF3"/>
    <w:rsid w:val="001570C6"/>
    <w:rsid w:val="00157191"/>
    <w:rsid w:val="001571A1"/>
    <w:rsid w:val="00157445"/>
    <w:rsid w:val="00157BD7"/>
    <w:rsid w:val="00160320"/>
    <w:rsid w:val="00160787"/>
    <w:rsid w:val="00160BA8"/>
    <w:rsid w:val="00160E5F"/>
    <w:rsid w:val="00161019"/>
    <w:rsid w:val="00161A3E"/>
    <w:rsid w:val="00161D2B"/>
    <w:rsid w:val="00161D4E"/>
    <w:rsid w:val="00161E77"/>
    <w:rsid w:val="00161F02"/>
    <w:rsid w:val="001623EB"/>
    <w:rsid w:val="0016260D"/>
    <w:rsid w:val="0016265E"/>
    <w:rsid w:val="001628A9"/>
    <w:rsid w:val="00162B70"/>
    <w:rsid w:val="00162DFB"/>
    <w:rsid w:val="0016349D"/>
    <w:rsid w:val="001636AE"/>
    <w:rsid w:val="001637F4"/>
    <w:rsid w:val="00163C03"/>
    <w:rsid w:val="00163C68"/>
    <w:rsid w:val="00163C97"/>
    <w:rsid w:val="00163DCD"/>
    <w:rsid w:val="0016410B"/>
    <w:rsid w:val="001641EC"/>
    <w:rsid w:val="00164629"/>
    <w:rsid w:val="00164C4F"/>
    <w:rsid w:val="00164CA5"/>
    <w:rsid w:val="00165588"/>
    <w:rsid w:val="001655C1"/>
    <w:rsid w:val="001656C0"/>
    <w:rsid w:val="001657E9"/>
    <w:rsid w:val="00165937"/>
    <w:rsid w:val="0016596B"/>
    <w:rsid w:val="001659B7"/>
    <w:rsid w:val="001659FF"/>
    <w:rsid w:val="00165BC2"/>
    <w:rsid w:val="00165C18"/>
    <w:rsid w:val="00165C87"/>
    <w:rsid w:val="00166486"/>
    <w:rsid w:val="00166557"/>
    <w:rsid w:val="0016667F"/>
    <w:rsid w:val="00166AC9"/>
    <w:rsid w:val="00166FA3"/>
    <w:rsid w:val="00167119"/>
    <w:rsid w:val="0016717D"/>
    <w:rsid w:val="0016796E"/>
    <w:rsid w:val="0016797D"/>
    <w:rsid w:val="00167AB4"/>
    <w:rsid w:val="00167AD9"/>
    <w:rsid w:val="00167BC8"/>
    <w:rsid w:val="00170474"/>
    <w:rsid w:val="001716C8"/>
    <w:rsid w:val="00171801"/>
    <w:rsid w:val="00171DFD"/>
    <w:rsid w:val="00172045"/>
    <w:rsid w:val="00172A32"/>
    <w:rsid w:val="00172F91"/>
    <w:rsid w:val="001732A1"/>
    <w:rsid w:val="00173A34"/>
    <w:rsid w:val="00173A98"/>
    <w:rsid w:val="00174647"/>
    <w:rsid w:val="001747AB"/>
    <w:rsid w:val="00174C49"/>
    <w:rsid w:val="00174F3D"/>
    <w:rsid w:val="00175153"/>
    <w:rsid w:val="00175162"/>
    <w:rsid w:val="00175A41"/>
    <w:rsid w:val="00175E28"/>
    <w:rsid w:val="0017610D"/>
    <w:rsid w:val="00176316"/>
    <w:rsid w:val="0017640A"/>
    <w:rsid w:val="001764BC"/>
    <w:rsid w:val="0017650A"/>
    <w:rsid w:val="001767FD"/>
    <w:rsid w:val="00176924"/>
    <w:rsid w:val="001770A6"/>
    <w:rsid w:val="001772EC"/>
    <w:rsid w:val="00177469"/>
    <w:rsid w:val="001776B4"/>
    <w:rsid w:val="00177CA1"/>
    <w:rsid w:val="00177DC3"/>
    <w:rsid w:val="00177EBA"/>
    <w:rsid w:val="00180340"/>
    <w:rsid w:val="001806BF"/>
    <w:rsid w:val="00180749"/>
    <w:rsid w:val="00180C5E"/>
    <w:rsid w:val="00180EA0"/>
    <w:rsid w:val="00181679"/>
    <w:rsid w:val="00181A5C"/>
    <w:rsid w:val="00181CE7"/>
    <w:rsid w:val="00181FBE"/>
    <w:rsid w:val="0018203C"/>
    <w:rsid w:val="0018231F"/>
    <w:rsid w:val="001826C1"/>
    <w:rsid w:val="00182B71"/>
    <w:rsid w:val="00182FF4"/>
    <w:rsid w:val="001836E5"/>
    <w:rsid w:val="00183719"/>
    <w:rsid w:val="001838DC"/>
    <w:rsid w:val="00183B5E"/>
    <w:rsid w:val="00184023"/>
    <w:rsid w:val="00184103"/>
    <w:rsid w:val="00184461"/>
    <w:rsid w:val="001845A0"/>
    <w:rsid w:val="001845B5"/>
    <w:rsid w:val="00184BAD"/>
    <w:rsid w:val="00184FB9"/>
    <w:rsid w:val="001850BF"/>
    <w:rsid w:val="00185417"/>
    <w:rsid w:val="00185735"/>
    <w:rsid w:val="0018587A"/>
    <w:rsid w:val="001858DE"/>
    <w:rsid w:val="00185BBC"/>
    <w:rsid w:val="001861F5"/>
    <w:rsid w:val="00186518"/>
    <w:rsid w:val="001867A5"/>
    <w:rsid w:val="00186C0F"/>
    <w:rsid w:val="001872BD"/>
    <w:rsid w:val="0018772B"/>
    <w:rsid w:val="001879B3"/>
    <w:rsid w:val="00187B60"/>
    <w:rsid w:val="00187CC8"/>
    <w:rsid w:val="00187E4C"/>
    <w:rsid w:val="00187FFB"/>
    <w:rsid w:val="00190ACC"/>
    <w:rsid w:val="00190CE9"/>
    <w:rsid w:val="00190EF5"/>
    <w:rsid w:val="00191195"/>
    <w:rsid w:val="0019169D"/>
    <w:rsid w:val="00191BD3"/>
    <w:rsid w:val="00191F04"/>
    <w:rsid w:val="0019208E"/>
    <w:rsid w:val="001924D7"/>
    <w:rsid w:val="0019277A"/>
    <w:rsid w:val="001927AE"/>
    <w:rsid w:val="001928A9"/>
    <w:rsid w:val="00192922"/>
    <w:rsid w:val="00192B17"/>
    <w:rsid w:val="00193675"/>
    <w:rsid w:val="00193730"/>
    <w:rsid w:val="00193B2D"/>
    <w:rsid w:val="00193EB1"/>
    <w:rsid w:val="00194101"/>
    <w:rsid w:val="001945BE"/>
    <w:rsid w:val="00194892"/>
    <w:rsid w:val="001948C0"/>
    <w:rsid w:val="001949B9"/>
    <w:rsid w:val="00194B2E"/>
    <w:rsid w:val="00194D80"/>
    <w:rsid w:val="00195115"/>
    <w:rsid w:val="001952E0"/>
    <w:rsid w:val="00195552"/>
    <w:rsid w:val="001955B4"/>
    <w:rsid w:val="001955C4"/>
    <w:rsid w:val="0019648D"/>
    <w:rsid w:val="001965F7"/>
    <w:rsid w:val="00196989"/>
    <w:rsid w:val="00196A3C"/>
    <w:rsid w:val="00196E9C"/>
    <w:rsid w:val="001970DE"/>
    <w:rsid w:val="001974FA"/>
    <w:rsid w:val="0019752C"/>
    <w:rsid w:val="00197D65"/>
    <w:rsid w:val="00197E61"/>
    <w:rsid w:val="001A0875"/>
    <w:rsid w:val="001A092C"/>
    <w:rsid w:val="001A0DCF"/>
    <w:rsid w:val="001A1098"/>
    <w:rsid w:val="001A1429"/>
    <w:rsid w:val="001A1828"/>
    <w:rsid w:val="001A1A11"/>
    <w:rsid w:val="001A1A69"/>
    <w:rsid w:val="001A1AB8"/>
    <w:rsid w:val="001A1F35"/>
    <w:rsid w:val="001A1F44"/>
    <w:rsid w:val="001A2567"/>
    <w:rsid w:val="001A2C72"/>
    <w:rsid w:val="001A2E12"/>
    <w:rsid w:val="001A33D2"/>
    <w:rsid w:val="001A347D"/>
    <w:rsid w:val="001A38F7"/>
    <w:rsid w:val="001A3A2C"/>
    <w:rsid w:val="001A3A2D"/>
    <w:rsid w:val="001A3AC0"/>
    <w:rsid w:val="001A504A"/>
    <w:rsid w:val="001A50A8"/>
    <w:rsid w:val="001A555E"/>
    <w:rsid w:val="001A55FD"/>
    <w:rsid w:val="001A5A30"/>
    <w:rsid w:val="001A61CA"/>
    <w:rsid w:val="001A69F3"/>
    <w:rsid w:val="001A6B50"/>
    <w:rsid w:val="001A6D6C"/>
    <w:rsid w:val="001A7066"/>
    <w:rsid w:val="001A71B7"/>
    <w:rsid w:val="001A72F0"/>
    <w:rsid w:val="001A742D"/>
    <w:rsid w:val="001A7824"/>
    <w:rsid w:val="001A7DE4"/>
    <w:rsid w:val="001A7E1A"/>
    <w:rsid w:val="001B0526"/>
    <w:rsid w:val="001B18FD"/>
    <w:rsid w:val="001B19BD"/>
    <w:rsid w:val="001B1A31"/>
    <w:rsid w:val="001B1E92"/>
    <w:rsid w:val="001B21D3"/>
    <w:rsid w:val="001B240C"/>
    <w:rsid w:val="001B2971"/>
    <w:rsid w:val="001B2C54"/>
    <w:rsid w:val="001B3407"/>
    <w:rsid w:val="001B352D"/>
    <w:rsid w:val="001B3627"/>
    <w:rsid w:val="001B3642"/>
    <w:rsid w:val="001B3753"/>
    <w:rsid w:val="001B3A74"/>
    <w:rsid w:val="001B3B00"/>
    <w:rsid w:val="001B3B48"/>
    <w:rsid w:val="001B3CA5"/>
    <w:rsid w:val="001B3D7B"/>
    <w:rsid w:val="001B3DCD"/>
    <w:rsid w:val="001B4665"/>
    <w:rsid w:val="001B47FD"/>
    <w:rsid w:val="001B4AD8"/>
    <w:rsid w:val="001B5152"/>
    <w:rsid w:val="001B53D6"/>
    <w:rsid w:val="001B5617"/>
    <w:rsid w:val="001B573F"/>
    <w:rsid w:val="001B5922"/>
    <w:rsid w:val="001B5963"/>
    <w:rsid w:val="001B5C29"/>
    <w:rsid w:val="001B5DB6"/>
    <w:rsid w:val="001B64D0"/>
    <w:rsid w:val="001B65BD"/>
    <w:rsid w:val="001B6D33"/>
    <w:rsid w:val="001B79B5"/>
    <w:rsid w:val="001B7C6D"/>
    <w:rsid w:val="001B7D37"/>
    <w:rsid w:val="001B7F03"/>
    <w:rsid w:val="001B7F4E"/>
    <w:rsid w:val="001C0061"/>
    <w:rsid w:val="001C0DF3"/>
    <w:rsid w:val="001C0E4B"/>
    <w:rsid w:val="001C1822"/>
    <w:rsid w:val="001C186B"/>
    <w:rsid w:val="001C1A32"/>
    <w:rsid w:val="001C1C4B"/>
    <w:rsid w:val="001C1E97"/>
    <w:rsid w:val="001C2B39"/>
    <w:rsid w:val="001C2E22"/>
    <w:rsid w:val="001C2EEF"/>
    <w:rsid w:val="001C357B"/>
    <w:rsid w:val="001C3710"/>
    <w:rsid w:val="001C420D"/>
    <w:rsid w:val="001C4A50"/>
    <w:rsid w:val="001C50A4"/>
    <w:rsid w:val="001C5177"/>
    <w:rsid w:val="001C528A"/>
    <w:rsid w:val="001C5D0B"/>
    <w:rsid w:val="001C5D0F"/>
    <w:rsid w:val="001C618B"/>
    <w:rsid w:val="001C633D"/>
    <w:rsid w:val="001C63D5"/>
    <w:rsid w:val="001C69B3"/>
    <w:rsid w:val="001C6FAA"/>
    <w:rsid w:val="001C739A"/>
    <w:rsid w:val="001C7612"/>
    <w:rsid w:val="001C768C"/>
    <w:rsid w:val="001C76B0"/>
    <w:rsid w:val="001C7A72"/>
    <w:rsid w:val="001C7A7E"/>
    <w:rsid w:val="001C7B52"/>
    <w:rsid w:val="001C7EE3"/>
    <w:rsid w:val="001C7F32"/>
    <w:rsid w:val="001C7F6E"/>
    <w:rsid w:val="001D0139"/>
    <w:rsid w:val="001D0481"/>
    <w:rsid w:val="001D08B4"/>
    <w:rsid w:val="001D0C18"/>
    <w:rsid w:val="001D10B0"/>
    <w:rsid w:val="001D1558"/>
    <w:rsid w:val="001D19B2"/>
    <w:rsid w:val="001D1A48"/>
    <w:rsid w:val="001D1AC9"/>
    <w:rsid w:val="001D2289"/>
    <w:rsid w:val="001D2A01"/>
    <w:rsid w:val="001D2C91"/>
    <w:rsid w:val="001D32A6"/>
    <w:rsid w:val="001D34A1"/>
    <w:rsid w:val="001D390B"/>
    <w:rsid w:val="001D39E0"/>
    <w:rsid w:val="001D4159"/>
    <w:rsid w:val="001D4210"/>
    <w:rsid w:val="001D4286"/>
    <w:rsid w:val="001D42C2"/>
    <w:rsid w:val="001D4B38"/>
    <w:rsid w:val="001D4E48"/>
    <w:rsid w:val="001D5334"/>
    <w:rsid w:val="001D55B2"/>
    <w:rsid w:val="001D5606"/>
    <w:rsid w:val="001D5983"/>
    <w:rsid w:val="001D5A2A"/>
    <w:rsid w:val="001D6235"/>
    <w:rsid w:val="001D63D0"/>
    <w:rsid w:val="001D64A2"/>
    <w:rsid w:val="001D654C"/>
    <w:rsid w:val="001D6E1E"/>
    <w:rsid w:val="001D7303"/>
    <w:rsid w:val="001D74AC"/>
    <w:rsid w:val="001D774D"/>
    <w:rsid w:val="001D7906"/>
    <w:rsid w:val="001D7B56"/>
    <w:rsid w:val="001D7E57"/>
    <w:rsid w:val="001D7EEC"/>
    <w:rsid w:val="001E0086"/>
    <w:rsid w:val="001E0E0B"/>
    <w:rsid w:val="001E2112"/>
    <w:rsid w:val="001E229D"/>
    <w:rsid w:val="001E2482"/>
    <w:rsid w:val="001E2893"/>
    <w:rsid w:val="001E2B52"/>
    <w:rsid w:val="001E3080"/>
    <w:rsid w:val="001E3242"/>
    <w:rsid w:val="001E3407"/>
    <w:rsid w:val="001E361C"/>
    <w:rsid w:val="001E3738"/>
    <w:rsid w:val="001E37E5"/>
    <w:rsid w:val="001E381D"/>
    <w:rsid w:val="001E392D"/>
    <w:rsid w:val="001E3F69"/>
    <w:rsid w:val="001E42EA"/>
    <w:rsid w:val="001E4467"/>
    <w:rsid w:val="001E44D8"/>
    <w:rsid w:val="001E47DD"/>
    <w:rsid w:val="001E496C"/>
    <w:rsid w:val="001E4A1B"/>
    <w:rsid w:val="001E50E5"/>
    <w:rsid w:val="001E5361"/>
    <w:rsid w:val="001E5478"/>
    <w:rsid w:val="001E55E2"/>
    <w:rsid w:val="001E56A4"/>
    <w:rsid w:val="001E5718"/>
    <w:rsid w:val="001E5865"/>
    <w:rsid w:val="001E5CFE"/>
    <w:rsid w:val="001E60A4"/>
    <w:rsid w:val="001E61FC"/>
    <w:rsid w:val="001E6377"/>
    <w:rsid w:val="001E6BA6"/>
    <w:rsid w:val="001E736C"/>
    <w:rsid w:val="001F0213"/>
    <w:rsid w:val="001F092C"/>
    <w:rsid w:val="001F0B14"/>
    <w:rsid w:val="001F0D62"/>
    <w:rsid w:val="001F1559"/>
    <w:rsid w:val="001F1CF6"/>
    <w:rsid w:val="001F1E16"/>
    <w:rsid w:val="001F1FCC"/>
    <w:rsid w:val="001F2356"/>
    <w:rsid w:val="001F25FF"/>
    <w:rsid w:val="001F2807"/>
    <w:rsid w:val="001F2DD9"/>
    <w:rsid w:val="001F2F3F"/>
    <w:rsid w:val="001F3288"/>
    <w:rsid w:val="001F3457"/>
    <w:rsid w:val="001F366C"/>
    <w:rsid w:val="001F39E6"/>
    <w:rsid w:val="001F3F2C"/>
    <w:rsid w:val="001F41B7"/>
    <w:rsid w:val="001F44B3"/>
    <w:rsid w:val="001F4A40"/>
    <w:rsid w:val="001F4B7D"/>
    <w:rsid w:val="001F5053"/>
    <w:rsid w:val="001F579D"/>
    <w:rsid w:val="001F581F"/>
    <w:rsid w:val="001F5E50"/>
    <w:rsid w:val="001F5F6B"/>
    <w:rsid w:val="001F61AF"/>
    <w:rsid w:val="001F62D8"/>
    <w:rsid w:val="001F657A"/>
    <w:rsid w:val="001F6B31"/>
    <w:rsid w:val="001F6CEC"/>
    <w:rsid w:val="001F7104"/>
    <w:rsid w:val="001F7490"/>
    <w:rsid w:val="001F78A6"/>
    <w:rsid w:val="001F7E41"/>
    <w:rsid w:val="001F7ED2"/>
    <w:rsid w:val="001F7F11"/>
    <w:rsid w:val="002000FE"/>
    <w:rsid w:val="002002AF"/>
    <w:rsid w:val="002007DE"/>
    <w:rsid w:val="00200B0A"/>
    <w:rsid w:val="00200C2F"/>
    <w:rsid w:val="00200D5B"/>
    <w:rsid w:val="0020118E"/>
    <w:rsid w:val="00201C91"/>
    <w:rsid w:val="00202134"/>
    <w:rsid w:val="002027D2"/>
    <w:rsid w:val="00202986"/>
    <w:rsid w:val="00202BA9"/>
    <w:rsid w:val="00202BC7"/>
    <w:rsid w:val="00202E3A"/>
    <w:rsid w:val="00202F9C"/>
    <w:rsid w:val="0020301C"/>
    <w:rsid w:val="002032FA"/>
    <w:rsid w:val="00203B0A"/>
    <w:rsid w:val="002041F1"/>
    <w:rsid w:val="00204280"/>
    <w:rsid w:val="002045FE"/>
    <w:rsid w:val="00204B08"/>
    <w:rsid w:val="002050D6"/>
    <w:rsid w:val="002053F7"/>
    <w:rsid w:val="002059AC"/>
    <w:rsid w:val="00205CB8"/>
    <w:rsid w:val="0020611C"/>
    <w:rsid w:val="0020624D"/>
    <w:rsid w:val="00206281"/>
    <w:rsid w:val="002063BE"/>
    <w:rsid w:val="002069BD"/>
    <w:rsid w:val="00206A91"/>
    <w:rsid w:val="00206B1F"/>
    <w:rsid w:val="00206B2E"/>
    <w:rsid w:val="002073BC"/>
    <w:rsid w:val="002073E7"/>
    <w:rsid w:val="0020795C"/>
    <w:rsid w:val="00207B16"/>
    <w:rsid w:val="00207C3E"/>
    <w:rsid w:val="00207C68"/>
    <w:rsid w:val="00207FAA"/>
    <w:rsid w:val="002102A1"/>
    <w:rsid w:val="002102AE"/>
    <w:rsid w:val="00210AA6"/>
    <w:rsid w:val="00210B37"/>
    <w:rsid w:val="00210F2C"/>
    <w:rsid w:val="002111BB"/>
    <w:rsid w:val="002111BE"/>
    <w:rsid w:val="002111F7"/>
    <w:rsid w:val="002115B4"/>
    <w:rsid w:val="002116CA"/>
    <w:rsid w:val="00211792"/>
    <w:rsid w:val="002117A2"/>
    <w:rsid w:val="002117A6"/>
    <w:rsid w:val="00211B03"/>
    <w:rsid w:val="00211D17"/>
    <w:rsid w:val="00211E1C"/>
    <w:rsid w:val="00212694"/>
    <w:rsid w:val="0021289B"/>
    <w:rsid w:val="00212D69"/>
    <w:rsid w:val="00212F26"/>
    <w:rsid w:val="0021368A"/>
    <w:rsid w:val="00213831"/>
    <w:rsid w:val="00213887"/>
    <w:rsid w:val="002138C4"/>
    <w:rsid w:val="00213CCB"/>
    <w:rsid w:val="00213D37"/>
    <w:rsid w:val="0021410A"/>
    <w:rsid w:val="002145D3"/>
    <w:rsid w:val="00214B15"/>
    <w:rsid w:val="00214E2F"/>
    <w:rsid w:val="00214E6B"/>
    <w:rsid w:val="00214ECA"/>
    <w:rsid w:val="00214ED8"/>
    <w:rsid w:val="002152AD"/>
    <w:rsid w:val="0021532F"/>
    <w:rsid w:val="0021538C"/>
    <w:rsid w:val="002155DD"/>
    <w:rsid w:val="00215881"/>
    <w:rsid w:val="00215A1B"/>
    <w:rsid w:val="00215AB5"/>
    <w:rsid w:val="00215BB1"/>
    <w:rsid w:val="00215BC0"/>
    <w:rsid w:val="002167FE"/>
    <w:rsid w:val="00216BD0"/>
    <w:rsid w:val="00216EC4"/>
    <w:rsid w:val="00217345"/>
    <w:rsid w:val="002177C7"/>
    <w:rsid w:val="00220136"/>
    <w:rsid w:val="00220296"/>
    <w:rsid w:val="0022071C"/>
    <w:rsid w:val="00220781"/>
    <w:rsid w:val="0022080F"/>
    <w:rsid w:val="00220A71"/>
    <w:rsid w:val="00220CD3"/>
    <w:rsid w:val="0022134A"/>
    <w:rsid w:val="0022175B"/>
    <w:rsid w:val="002219E8"/>
    <w:rsid w:val="0022205D"/>
    <w:rsid w:val="002221CF"/>
    <w:rsid w:val="00222E24"/>
    <w:rsid w:val="0022331E"/>
    <w:rsid w:val="00223546"/>
    <w:rsid w:val="002237C7"/>
    <w:rsid w:val="00223D07"/>
    <w:rsid w:val="00224170"/>
    <w:rsid w:val="00224A9B"/>
    <w:rsid w:val="00224CA6"/>
    <w:rsid w:val="00224DEF"/>
    <w:rsid w:val="00224EC6"/>
    <w:rsid w:val="00224EF0"/>
    <w:rsid w:val="002250DC"/>
    <w:rsid w:val="002256BF"/>
    <w:rsid w:val="00225917"/>
    <w:rsid w:val="00225AD0"/>
    <w:rsid w:val="00226041"/>
    <w:rsid w:val="0022630D"/>
    <w:rsid w:val="0022663B"/>
    <w:rsid w:val="0022666D"/>
    <w:rsid w:val="002270A4"/>
    <w:rsid w:val="0022751E"/>
    <w:rsid w:val="00227591"/>
    <w:rsid w:val="002277FC"/>
    <w:rsid w:val="00227E0C"/>
    <w:rsid w:val="00230015"/>
    <w:rsid w:val="00230059"/>
    <w:rsid w:val="00230234"/>
    <w:rsid w:val="00230485"/>
    <w:rsid w:val="00230DFE"/>
    <w:rsid w:val="002310E9"/>
    <w:rsid w:val="002312FA"/>
    <w:rsid w:val="0023149A"/>
    <w:rsid w:val="0023160C"/>
    <w:rsid w:val="00231666"/>
    <w:rsid w:val="002316AE"/>
    <w:rsid w:val="0023197F"/>
    <w:rsid w:val="00231CCD"/>
    <w:rsid w:val="00232273"/>
    <w:rsid w:val="002322FC"/>
    <w:rsid w:val="00232914"/>
    <w:rsid w:val="00232E2C"/>
    <w:rsid w:val="0023330A"/>
    <w:rsid w:val="00233391"/>
    <w:rsid w:val="00233CD6"/>
    <w:rsid w:val="00233E22"/>
    <w:rsid w:val="00234BC9"/>
    <w:rsid w:val="0023529A"/>
    <w:rsid w:val="002353C8"/>
    <w:rsid w:val="00235478"/>
    <w:rsid w:val="00235701"/>
    <w:rsid w:val="00235E73"/>
    <w:rsid w:val="00235F72"/>
    <w:rsid w:val="00236162"/>
    <w:rsid w:val="00236279"/>
    <w:rsid w:val="002362D2"/>
    <w:rsid w:val="0023658C"/>
    <w:rsid w:val="00236856"/>
    <w:rsid w:val="00236D5A"/>
    <w:rsid w:val="00236EEB"/>
    <w:rsid w:val="0023705E"/>
    <w:rsid w:val="0023741F"/>
    <w:rsid w:val="0023768B"/>
    <w:rsid w:val="00237B93"/>
    <w:rsid w:val="00237E13"/>
    <w:rsid w:val="0024005A"/>
    <w:rsid w:val="0024014A"/>
    <w:rsid w:val="00240ED7"/>
    <w:rsid w:val="0024103D"/>
    <w:rsid w:val="0024108C"/>
    <w:rsid w:val="0024119E"/>
    <w:rsid w:val="0024124A"/>
    <w:rsid w:val="002413B4"/>
    <w:rsid w:val="00241481"/>
    <w:rsid w:val="00241A5A"/>
    <w:rsid w:val="00241A70"/>
    <w:rsid w:val="00241C22"/>
    <w:rsid w:val="00242194"/>
    <w:rsid w:val="00242360"/>
    <w:rsid w:val="0024239F"/>
    <w:rsid w:val="00242923"/>
    <w:rsid w:val="002429B6"/>
    <w:rsid w:val="00242A89"/>
    <w:rsid w:val="00242B70"/>
    <w:rsid w:val="00242C05"/>
    <w:rsid w:val="00242ECD"/>
    <w:rsid w:val="0024314A"/>
    <w:rsid w:val="00243549"/>
    <w:rsid w:val="00243859"/>
    <w:rsid w:val="0024403D"/>
    <w:rsid w:val="0024408C"/>
    <w:rsid w:val="0024432B"/>
    <w:rsid w:val="002443D6"/>
    <w:rsid w:val="0024510E"/>
    <w:rsid w:val="002451E5"/>
    <w:rsid w:val="00245826"/>
    <w:rsid w:val="00245FA1"/>
    <w:rsid w:val="002460F8"/>
    <w:rsid w:val="002463DC"/>
    <w:rsid w:val="00246721"/>
    <w:rsid w:val="00246B57"/>
    <w:rsid w:val="00246E82"/>
    <w:rsid w:val="00246ED3"/>
    <w:rsid w:val="00246F7E"/>
    <w:rsid w:val="0024714D"/>
    <w:rsid w:val="00247185"/>
    <w:rsid w:val="0024776E"/>
    <w:rsid w:val="00247DCC"/>
    <w:rsid w:val="00247F3B"/>
    <w:rsid w:val="002504A5"/>
    <w:rsid w:val="002504FE"/>
    <w:rsid w:val="0025112F"/>
    <w:rsid w:val="0025118B"/>
    <w:rsid w:val="00251265"/>
    <w:rsid w:val="002518E5"/>
    <w:rsid w:val="0025190F"/>
    <w:rsid w:val="00251944"/>
    <w:rsid w:val="0025195A"/>
    <w:rsid w:val="00251A1B"/>
    <w:rsid w:val="00251E17"/>
    <w:rsid w:val="00251F50"/>
    <w:rsid w:val="00252212"/>
    <w:rsid w:val="0025267A"/>
    <w:rsid w:val="00252F18"/>
    <w:rsid w:val="0025312F"/>
    <w:rsid w:val="00253138"/>
    <w:rsid w:val="00253526"/>
    <w:rsid w:val="00253642"/>
    <w:rsid w:val="00253997"/>
    <w:rsid w:val="00253F7D"/>
    <w:rsid w:val="00254013"/>
    <w:rsid w:val="00254605"/>
    <w:rsid w:val="002546AE"/>
    <w:rsid w:val="002546D6"/>
    <w:rsid w:val="002547FA"/>
    <w:rsid w:val="00254819"/>
    <w:rsid w:val="002549B0"/>
    <w:rsid w:val="00254A4D"/>
    <w:rsid w:val="00255008"/>
    <w:rsid w:val="0025532B"/>
    <w:rsid w:val="0025536A"/>
    <w:rsid w:val="0025548C"/>
    <w:rsid w:val="0025593A"/>
    <w:rsid w:val="00255A14"/>
    <w:rsid w:val="00256213"/>
    <w:rsid w:val="00256576"/>
    <w:rsid w:val="002567A9"/>
    <w:rsid w:val="00256EFC"/>
    <w:rsid w:val="002573B3"/>
    <w:rsid w:val="00257605"/>
    <w:rsid w:val="0025764A"/>
    <w:rsid w:val="00257934"/>
    <w:rsid w:val="00257C90"/>
    <w:rsid w:val="00257CD8"/>
    <w:rsid w:val="002602B0"/>
    <w:rsid w:val="00260410"/>
    <w:rsid w:val="002607F6"/>
    <w:rsid w:val="00260C39"/>
    <w:rsid w:val="002611D3"/>
    <w:rsid w:val="00261462"/>
    <w:rsid w:val="00261A95"/>
    <w:rsid w:val="00261F00"/>
    <w:rsid w:val="00262093"/>
    <w:rsid w:val="002621A3"/>
    <w:rsid w:val="00262333"/>
    <w:rsid w:val="002623E0"/>
    <w:rsid w:val="0026292A"/>
    <w:rsid w:val="00262BC3"/>
    <w:rsid w:val="00262D14"/>
    <w:rsid w:val="00263204"/>
    <w:rsid w:val="002633BA"/>
    <w:rsid w:val="0026373B"/>
    <w:rsid w:val="002639A5"/>
    <w:rsid w:val="00263DDB"/>
    <w:rsid w:val="002641FB"/>
    <w:rsid w:val="002646B0"/>
    <w:rsid w:val="00265101"/>
    <w:rsid w:val="002651AF"/>
    <w:rsid w:val="002652B1"/>
    <w:rsid w:val="00265496"/>
    <w:rsid w:val="00265567"/>
    <w:rsid w:val="00265813"/>
    <w:rsid w:val="002661E0"/>
    <w:rsid w:val="002662A2"/>
    <w:rsid w:val="00266C9B"/>
    <w:rsid w:val="00267661"/>
    <w:rsid w:val="00267830"/>
    <w:rsid w:val="00267E34"/>
    <w:rsid w:val="0027004E"/>
    <w:rsid w:val="00270340"/>
    <w:rsid w:val="002706FB"/>
    <w:rsid w:val="00270A01"/>
    <w:rsid w:val="00270C81"/>
    <w:rsid w:val="00270F97"/>
    <w:rsid w:val="00271268"/>
    <w:rsid w:val="00271369"/>
    <w:rsid w:val="00271489"/>
    <w:rsid w:val="00271876"/>
    <w:rsid w:val="002719A6"/>
    <w:rsid w:val="00271DC9"/>
    <w:rsid w:val="00272667"/>
    <w:rsid w:val="00272B34"/>
    <w:rsid w:val="00272F8C"/>
    <w:rsid w:val="00272F8F"/>
    <w:rsid w:val="0027304E"/>
    <w:rsid w:val="0027318C"/>
    <w:rsid w:val="002731B7"/>
    <w:rsid w:val="0027361D"/>
    <w:rsid w:val="0027388A"/>
    <w:rsid w:val="00273CF1"/>
    <w:rsid w:val="00274028"/>
    <w:rsid w:val="0027421C"/>
    <w:rsid w:val="0027457E"/>
    <w:rsid w:val="002748A8"/>
    <w:rsid w:val="00274993"/>
    <w:rsid w:val="00274C9C"/>
    <w:rsid w:val="00274E82"/>
    <w:rsid w:val="002751EE"/>
    <w:rsid w:val="0027539B"/>
    <w:rsid w:val="0027550F"/>
    <w:rsid w:val="0027572A"/>
    <w:rsid w:val="002759D2"/>
    <w:rsid w:val="00275DD2"/>
    <w:rsid w:val="0027607C"/>
    <w:rsid w:val="00276121"/>
    <w:rsid w:val="0027633F"/>
    <w:rsid w:val="002763C5"/>
    <w:rsid w:val="0027644E"/>
    <w:rsid w:val="002766E9"/>
    <w:rsid w:val="002768F9"/>
    <w:rsid w:val="00276EC9"/>
    <w:rsid w:val="00277057"/>
    <w:rsid w:val="0027708E"/>
    <w:rsid w:val="0027712A"/>
    <w:rsid w:val="002771CC"/>
    <w:rsid w:val="002778C2"/>
    <w:rsid w:val="00277D93"/>
    <w:rsid w:val="00277FCB"/>
    <w:rsid w:val="0028017B"/>
    <w:rsid w:val="002802AB"/>
    <w:rsid w:val="00280881"/>
    <w:rsid w:val="00280938"/>
    <w:rsid w:val="00280FFB"/>
    <w:rsid w:val="00281360"/>
    <w:rsid w:val="00281A3B"/>
    <w:rsid w:val="00281B10"/>
    <w:rsid w:val="00281BB4"/>
    <w:rsid w:val="00281D92"/>
    <w:rsid w:val="00281F37"/>
    <w:rsid w:val="00281FC1"/>
    <w:rsid w:val="0028254D"/>
    <w:rsid w:val="0028260B"/>
    <w:rsid w:val="0028265F"/>
    <w:rsid w:val="002826B2"/>
    <w:rsid w:val="00282CCA"/>
    <w:rsid w:val="00282CEC"/>
    <w:rsid w:val="00282E77"/>
    <w:rsid w:val="00283590"/>
    <w:rsid w:val="002835C1"/>
    <w:rsid w:val="002836E4"/>
    <w:rsid w:val="00283A7B"/>
    <w:rsid w:val="0028437D"/>
    <w:rsid w:val="00284570"/>
    <w:rsid w:val="00284E59"/>
    <w:rsid w:val="00284EF6"/>
    <w:rsid w:val="00284FD4"/>
    <w:rsid w:val="0028508C"/>
    <w:rsid w:val="0028538F"/>
    <w:rsid w:val="002855F1"/>
    <w:rsid w:val="0028567A"/>
    <w:rsid w:val="002857BA"/>
    <w:rsid w:val="00285CDD"/>
    <w:rsid w:val="002867DF"/>
    <w:rsid w:val="002868F7"/>
    <w:rsid w:val="00286D55"/>
    <w:rsid w:val="00287157"/>
    <w:rsid w:val="002875B6"/>
    <w:rsid w:val="0028792F"/>
    <w:rsid w:val="00287984"/>
    <w:rsid w:val="00287B34"/>
    <w:rsid w:val="00287CA3"/>
    <w:rsid w:val="00287D5C"/>
    <w:rsid w:val="00287F23"/>
    <w:rsid w:val="002901D2"/>
    <w:rsid w:val="00290241"/>
    <w:rsid w:val="00290D3F"/>
    <w:rsid w:val="00290DF5"/>
    <w:rsid w:val="00290F18"/>
    <w:rsid w:val="00291312"/>
    <w:rsid w:val="00291DED"/>
    <w:rsid w:val="00291FA7"/>
    <w:rsid w:val="002920B6"/>
    <w:rsid w:val="002922DA"/>
    <w:rsid w:val="00292319"/>
    <w:rsid w:val="0029265E"/>
    <w:rsid w:val="00292B9E"/>
    <w:rsid w:val="00292E2E"/>
    <w:rsid w:val="00292ED8"/>
    <w:rsid w:val="00293186"/>
    <w:rsid w:val="002931E9"/>
    <w:rsid w:val="00293315"/>
    <w:rsid w:val="002939C6"/>
    <w:rsid w:val="00293B1F"/>
    <w:rsid w:val="00293EA3"/>
    <w:rsid w:val="00293ED8"/>
    <w:rsid w:val="00294018"/>
    <w:rsid w:val="002945F3"/>
    <w:rsid w:val="00294604"/>
    <w:rsid w:val="00294793"/>
    <w:rsid w:val="00294AFA"/>
    <w:rsid w:val="00294BCF"/>
    <w:rsid w:val="00294CFD"/>
    <w:rsid w:val="00294D8A"/>
    <w:rsid w:val="00295EAB"/>
    <w:rsid w:val="00295F58"/>
    <w:rsid w:val="002962C8"/>
    <w:rsid w:val="002965D0"/>
    <w:rsid w:val="00296A5F"/>
    <w:rsid w:val="00296E43"/>
    <w:rsid w:val="002979C2"/>
    <w:rsid w:val="00297C07"/>
    <w:rsid w:val="002A05A2"/>
    <w:rsid w:val="002A082C"/>
    <w:rsid w:val="002A0A57"/>
    <w:rsid w:val="002A0A63"/>
    <w:rsid w:val="002A106A"/>
    <w:rsid w:val="002A1485"/>
    <w:rsid w:val="002A15C3"/>
    <w:rsid w:val="002A178F"/>
    <w:rsid w:val="002A181C"/>
    <w:rsid w:val="002A195A"/>
    <w:rsid w:val="002A1BFF"/>
    <w:rsid w:val="002A1E3C"/>
    <w:rsid w:val="002A1F10"/>
    <w:rsid w:val="002A2159"/>
    <w:rsid w:val="002A2277"/>
    <w:rsid w:val="002A25FE"/>
    <w:rsid w:val="002A2D80"/>
    <w:rsid w:val="002A3430"/>
    <w:rsid w:val="002A3AF8"/>
    <w:rsid w:val="002A42B5"/>
    <w:rsid w:val="002A44B8"/>
    <w:rsid w:val="002A46ED"/>
    <w:rsid w:val="002A4725"/>
    <w:rsid w:val="002A4975"/>
    <w:rsid w:val="002A4ACF"/>
    <w:rsid w:val="002A4B85"/>
    <w:rsid w:val="002A518B"/>
    <w:rsid w:val="002A5494"/>
    <w:rsid w:val="002A5A0F"/>
    <w:rsid w:val="002A5B74"/>
    <w:rsid w:val="002A5F25"/>
    <w:rsid w:val="002A5F30"/>
    <w:rsid w:val="002A6599"/>
    <w:rsid w:val="002A6674"/>
    <w:rsid w:val="002A6887"/>
    <w:rsid w:val="002A6B98"/>
    <w:rsid w:val="002A7012"/>
    <w:rsid w:val="002A73D3"/>
    <w:rsid w:val="002A73D4"/>
    <w:rsid w:val="002A75DC"/>
    <w:rsid w:val="002A760C"/>
    <w:rsid w:val="002A762E"/>
    <w:rsid w:val="002A7906"/>
    <w:rsid w:val="002A7D70"/>
    <w:rsid w:val="002B0077"/>
    <w:rsid w:val="002B0148"/>
    <w:rsid w:val="002B03B6"/>
    <w:rsid w:val="002B0500"/>
    <w:rsid w:val="002B06DA"/>
    <w:rsid w:val="002B0864"/>
    <w:rsid w:val="002B0A1C"/>
    <w:rsid w:val="002B0F77"/>
    <w:rsid w:val="002B1319"/>
    <w:rsid w:val="002B1383"/>
    <w:rsid w:val="002B1397"/>
    <w:rsid w:val="002B15CB"/>
    <w:rsid w:val="002B1A7E"/>
    <w:rsid w:val="002B1AF8"/>
    <w:rsid w:val="002B2309"/>
    <w:rsid w:val="002B24BA"/>
    <w:rsid w:val="002B25E4"/>
    <w:rsid w:val="002B266E"/>
    <w:rsid w:val="002B2B9F"/>
    <w:rsid w:val="002B2CD2"/>
    <w:rsid w:val="002B2E1E"/>
    <w:rsid w:val="002B2E50"/>
    <w:rsid w:val="002B2E77"/>
    <w:rsid w:val="002B2FB9"/>
    <w:rsid w:val="002B312D"/>
    <w:rsid w:val="002B336B"/>
    <w:rsid w:val="002B34E0"/>
    <w:rsid w:val="002B3566"/>
    <w:rsid w:val="002B3715"/>
    <w:rsid w:val="002B39FC"/>
    <w:rsid w:val="002B3D63"/>
    <w:rsid w:val="002B3D9D"/>
    <w:rsid w:val="002B40BA"/>
    <w:rsid w:val="002B42A6"/>
    <w:rsid w:val="002B47A4"/>
    <w:rsid w:val="002B4AAC"/>
    <w:rsid w:val="002B4B07"/>
    <w:rsid w:val="002B4BE4"/>
    <w:rsid w:val="002B4C9A"/>
    <w:rsid w:val="002B50BB"/>
    <w:rsid w:val="002B515B"/>
    <w:rsid w:val="002B52F4"/>
    <w:rsid w:val="002B548B"/>
    <w:rsid w:val="002B5A15"/>
    <w:rsid w:val="002B5C98"/>
    <w:rsid w:val="002B5F36"/>
    <w:rsid w:val="002B6287"/>
    <w:rsid w:val="002B643B"/>
    <w:rsid w:val="002B6810"/>
    <w:rsid w:val="002B6AF7"/>
    <w:rsid w:val="002B6BC0"/>
    <w:rsid w:val="002B71E3"/>
    <w:rsid w:val="002B7244"/>
    <w:rsid w:val="002B7449"/>
    <w:rsid w:val="002B7602"/>
    <w:rsid w:val="002B7726"/>
    <w:rsid w:val="002B7A28"/>
    <w:rsid w:val="002B7C34"/>
    <w:rsid w:val="002B7E24"/>
    <w:rsid w:val="002B7E57"/>
    <w:rsid w:val="002B7F17"/>
    <w:rsid w:val="002C0218"/>
    <w:rsid w:val="002C02B5"/>
    <w:rsid w:val="002C0475"/>
    <w:rsid w:val="002C05F7"/>
    <w:rsid w:val="002C0A56"/>
    <w:rsid w:val="002C1394"/>
    <w:rsid w:val="002C1565"/>
    <w:rsid w:val="002C15FC"/>
    <w:rsid w:val="002C17C6"/>
    <w:rsid w:val="002C185E"/>
    <w:rsid w:val="002C1992"/>
    <w:rsid w:val="002C19D0"/>
    <w:rsid w:val="002C1D4A"/>
    <w:rsid w:val="002C2464"/>
    <w:rsid w:val="002C2610"/>
    <w:rsid w:val="002C2D76"/>
    <w:rsid w:val="002C34C7"/>
    <w:rsid w:val="002C37B9"/>
    <w:rsid w:val="002C3842"/>
    <w:rsid w:val="002C4176"/>
    <w:rsid w:val="002C41A2"/>
    <w:rsid w:val="002C4575"/>
    <w:rsid w:val="002C4A41"/>
    <w:rsid w:val="002C4E4B"/>
    <w:rsid w:val="002C4EE0"/>
    <w:rsid w:val="002C512D"/>
    <w:rsid w:val="002C5765"/>
    <w:rsid w:val="002C58DA"/>
    <w:rsid w:val="002C59D2"/>
    <w:rsid w:val="002C5A7D"/>
    <w:rsid w:val="002C5C23"/>
    <w:rsid w:val="002C5CB3"/>
    <w:rsid w:val="002C5CF4"/>
    <w:rsid w:val="002C65AB"/>
    <w:rsid w:val="002C676B"/>
    <w:rsid w:val="002C6824"/>
    <w:rsid w:val="002C6B69"/>
    <w:rsid w:val="002C6D5B"/>
    <w:rsid w:val="002C6EB1"/>
    <w:rsid w:val="002C6F7D"/>
    <w:rsid w:val="002C7539"/>
    <w:rsid w:val="002C78ED"/>
    <w:rsid w:val="002C7924"/>
    <w:rsid w:val="002C7ADE"/>
    <w:rsid w:val="002C7D0F"/>
    <w:rsid w:val="002D006D"/>
    <w:rsid w:val="002D019F"/>
    <w:rsid w:val="002D027B"/>
    <w:rsid w:val="002D049A"/>
    <w:rsid w:val="002D0720"/>
    <w:rsid w:val="002D0855"/>
    <w:rsid w:val="002D0905"/>
    <w:rsid w:val="002D0AC1"/>
    <w:rsid w:val="002D0B76"/>
    <w:rsid w:val="002D0BBD"/>
    <w:rsid w:val="002D0F96"/>
    <w:rsid w:val="002D129F"/>
    <w:rsid w:val="002D12F4"/>
    <w:rsid w:val="002D1464"/>
    <w:rsid w:val="002D161C"/>
    <w:rsid w:val="002D1794"/>
    <w:rsid w:val="002D1981"/>
    <w:rsid w:val="002D1A4F"/>
    <w:rsid w:val="002D1AC2"/>
    <w:rsid w:val="002D1B36"/>
    <w:rsid w:val="002D1E51"/>
    <w:rsid w:val="002D2325"/>
    <w:rsid w:val="002D25BC"/>
    <w:rsid w:val="002D26EA"/>
    <w:rsid w:val="002D2934"/>
    <w:rsid w:val="002D2BBD"/>
    <w:rsid w:val="002D2F6B"/>
    <w:rsid w:val="002D38C7"/>
    <w:rsid w:val="002D3CE6"/>
    <w:rsid w:val="002D40ED"/>
    <w:rsid w:val="002D46A2"/>
    <w:rsid w:val="002D4891"/>
    <w:rsid w:val="002D48EE"/>
    <w:rsid w:val="002D4AC4"/>
    <w:rsid w:val="002D4C1E"/>
    <w:rsid w:val="002D5020"/>
    <w:rsid w:val="002D5225"/>
    <w:rsid w:val="002D548E"/>
    <w:rsid w:val="002D601A"/>
    <w:rsid w:val="002D62FB"/>
    <w:rsid w:val="002D6635"/>
    <w:rsid w:val="002D6774"/>
    <w:rsid w:val="002D69E8"/>
    <w:rsid w:val="002D6A80"/>
    <w:rsid w:val="002D6BE0"/>
    <w:rsid w:val="002D6C15"/>
    <w:rsid w:val="002D6CA0"/>
    <w:rsid w:val="002D6CB2"/>
    <w:rsid w:val="002D71CA"/>
    <w:rsid w:val="002D7388"/>
    <w:rsid w:val="002E006A"/>
    <w:rsid w:val="002E014F"/>
    <w:rsid w:val="002E030D"/>
    <w:rsid w:val="002E03E7"/>
    <w:rsid w:val="002E08C9"/>
    <w:rsid w:val="002E0C2F"/>
    <w:rsid w:val="002E0CF3"/>
    <w:rsid w:val="002E0EE3"/>
    <w:rsid w:val="002E0F07"/>
    <w:rsid w:val="002E1A6C"/>
    <w:rsid w:val="002E1C7E"/>
    <w:rsid w:val="002E204B"/>
    <w:rsid w:val="002E2057"/>
    <w:rsid w:val="002E2360"/>
    <w:rsid w:val="002E27C3"/>
    <w:rsid w:val="002E28CD"/>
    <w:rsid w:val="002E2CB5"/>
    <w:rsid w:val="002E2D25"/>
    <w:rsid w:val="002E2E2B"/>
    <w:rsid w:val="002E32B0"/>
    <w:rsid w:val="002E35E1"/>
    <w:rsid w:val="002E3736"/>
    <w:rsid w:val="002E3D0F"/>
    <w:rsid w:val="002E3F81"/>
    <w:rsid w:val="002E40C6"/>
    <w:rsid w:val="002E4168"/>
    <w:rsid w:val="002E45DC"/>
    <w:rsid w:val="002E45FA"/>
    <w:rsid w:val="002E4691"/>
    <w:rsid w:val="002E497C"/>
    <w:rsid w:val="002E4C83"/>
    <w:rsid w:val="002E4CBB"/>
    <w:rsid w:val="002E4FDD"/>
    <w:rsid w:val="002E517C"/>
    <w:rsid w:val="002E532C"/>
    <w:rsid w:val="002E5354"/>
    <w:rsid w:val="002E5526"/>
    <w:rsid w:val="002E5729"/>
    <w:rsid w:val="002E58C0"/>
    <w:rsid w:val="002E5F5C"/>
    <w:rsid w:val="002E6697"/>
    <w:rsid w:val="002E68B7"/>
    <w:rsid w:val="002E6AEC"/>
    <w:rsid w:val="002E6BA4"/>
    <w:rsid w:val="002E6D16"/>
    <w:rsid w:val="002E73A7"/>
    <w:rsid w:val="002E795E"/>
    <w:rsid w:val="002E7BB3"/>
    <w:rsid w:val="002E7EF4"/>
    <w:rsid w:val="002F0057"/>
    <w:rsid w:val="002F00AE"/>
    <w:rsid w:val="002F02EC"/>
    <w:rsid w:val="002F038F"/>
    <w:rsid w:val="002F048B"/>
    <w:rsid w:val="002F0768"/>
    <w:rsid w:val="002F0C0D"/>
    <w:rsid w:val="002F12CA"/>
    <w:rsid w:val="002F1458"/>
    <w:rsid w:val="002F1628"/>
    <w:rsid w:val="002F1AAF"/>
    <w:rsid w:val="002F1EC9"/>
    <w:rsid w:val="002F210A"/>
    <w:rsid w:val="002F305E"/>
    <w:rsid w:val="002F3217"/>
    <w:rsid w:val="002F34E9"/>
    <w:rsid w:val="002F3750"/>
    <w:rsid w:val="002F39D5"/>
    <w:rsid w:val="002F3D64"/>
    <w:rsid w:val="002F3D7C"/>
    <w:rsid w:val="002F41D3"/>
    <w:rsid w:val="002F4683"/>
    <w:rsid w:val="002F47B8"/>
    <w:rsid w:val="002F4977"/>
    <w:rsid w:val="002F4B31"/>
    <w:rsid w:val="002F4D98"/>
    <w:rsid w:val="002F5060"/>
    <w:rsid w:val="002F5069"/>
    <w:rsid w:val="002F50C3"/>
    <w:rsid w:val="002F5573"/>
    <w:rsid w:val="002F588A"/>
    <w:rsid w:val="002F6008"/>
    <w:rsid w:val="002F6E48"/>
    <w:rsid w:val="002F7A1A"/>
    <w:rsid w:val="002F7BE1"/>
    <w:rsid w:val="00300243"/>
    <w:rsid w:val="00300842"/>
    <w:rsid w:val="00300ABE"/>
    <w:rsid w:val="00300B34"/>
    <w:rsid w:val="00300DDD"/>
    <w:rsid w:val="00300E4B"/>
    <w:rsid w:val="00300E52"/>
    <w:rsid w:val="00301265"/>
    <w:rsid w:val="003014F9"/>
    <w:rsid w:val="003015EF"/>
    <w:rsid w:val="003017EA"/>
    <w:rsid w:val="00301AAA"/>
    <w:rsid w:val="00301B3D"/>
    <w:rsid w:val="00301D69"/>
    <w:rsid w:val="00302527"/>
    <w:rsid w:val="003026BA"/>
    <w:rsid w:val="00303124"/>
    <w:rsid w:val="003032A0"/>
    <w:rsid w:val="00303634"/>
    <w:rsid w:val="0030371F"/>
    <w:rsid w:val="00303AF6"/>
    <w:rsid w:val="0030402F"/>
    <w:rsid w:val="003041E2"/>
    <w:rsid w:val="00304C11"/>
    <w:rsid w:val="003052EE"/>
    <w:rsid w:val="003056FB"/>
    <w:rsid w:val="00305D5D"/>
    <w:rsid w:val="003066E9"/>
    <w:rsid w:val="003068A8"/>
    <w:rsid w:val="00307183"/>
    <w:rsid w:val="00307461"/>
    <w:rsid w:val="00307A54"/>
    <w:rsid w:val="00307C93"/>
    <w:rsid w:val="00307E38"/>
    <w:rsid w:val="00307EF3"/>
    <w:rsid w:val="00310226"/>
    <w:rsid w:val="003103B7"/>
    <w:rsid w:val="00310578"/>
    <w:rsid w:val="0031077A"/>
    <w:rsid w:val="003108E7"/>
    <w:rsid w:val="00310DE5"/>
    <w:rsid w:val="00310E5C"/>
    <w:rsid w:val="00310FAD"/>
    <w:rsid w:val="0031118F"/>
    <w:rsid w:val="00312300"/>
    <w:rsid w:val="00312537"/>
    <w:rsid w:val="00312A6A"/>
    <w:rsid w:val="00312E11"/>
    <w:rsid w:val="00312E2C"/>
    <w:rsid w:val="0031336A"/>
    <w:rsid w:val="0031368A"/>
    <w:rsid w:val="00313982"/>
    <w:rsid w:val="00314310"/>
    <w:rsid w:val="00314516"/>
    <w:rsid w:val="003146D5"/>
    <w:rsid w:val="00314F70"/>
    <w:rsid w:val="00314FF5"/>
    <w:rsid w:val="00315479"/>
    <w:rsid w:val="003154D3"/>
    <w:rsid w:val="003155CC"/>
    <w:rsid w:val="003155D9"/>
    <w:rsid w:val="003157C4"/>
    <w:rsid w:val="0031582D"/>
    <w:rsid w:val="0031589E"/>
    <w:rsid w:val="00315901"/>
    <w:rsid w:val="003160EC"/>
    <w:rsid w:val="00316507"/>
    <w:rsid w:val="00316A30"/>
    <w:rsid w:val="003170EB"/>
    <w:rsid w:val="0031726C"/>
    <w:rsid w:val="00317474"/>
    <w:rsid w:val="003174F2"/>
    <w:rsid w:val="00317871"/>
    <w:rsid w:val="0031790E"/>
    <w:rsid w:val="00317F6E"/>
    <w:rsid w:val="00320184"/>
    <w:rsid w:val="0032030A"/>
    <w:rsid w:val="00320419"/>
    <w:rsid w:val="003204E8"/>
    <w:rsid w:val="00320946"/>
    <w:rsid w:val="00320AD3"/>
    <w:rsid w:val="00321050"/>
    <w:rsid w:val="003213D6"/>
    <w:rsid w:val="00321416"/>
    <w:rsid w:val="00321642"/>
    <w:rsid w:val="003216EB"/>
    <w:rsid w:val="00321B08"/>
    <w:rsid w:val="00321CB1"/>
    <w:rsid w:val="00321CC5"/>
    <w:rsid w:val="00321FAB"/>
    <w:rsid w:val="0032213D"/>
    <w:rsid w:val="00322823"/>
    <w:rsid w:val="00322983"/>
    <w:rsid w:val="00322F91"/>
    <w:rsid w:val="00323184"/>
    <w:rsid w:val="00323257"/>
    <w:rsid w:val="003233B5"/>
    <w:rsid w:val="0032342E"/>
    <w:rsid w:val="00323820"/>
    <w:rsid w:val="00323845"/>
    <w:rsid w:val="003238CC"/>
    <w:rsid w:val="00323DD0"/>
    <w:rsid w:val="00323E37"/>
    <w:rsid w:val="00324440"/>
    <w:rsid w:val="00324A27"/>
    <w:rsid w:val="00324DFC"/>
    <w:rsid w:val="00325199"/>
    <w:rsid w:val="00325615"/>
    <w:rsid w:val="00325E36"/>
    <w:rsid w:val="00325EB3"/>
    <w:rsid w:val="00325F3C"/>
    <w:rsid w:val="003263EE"/>
    <w:rsid w:val="00326725"/>
    <w:rsid w:val="00326774"/>
    <w:rsid w:val="0032691B"/>
    <w:rsid w:val="0032698E"/>
    <w:rsid w:val="00326C91"/>
    <w:rsid w:val="00326F14"/>
    <w:rsid w:val="00327049"/>
    <w:rsid w:val="003271D2"/>
    <w:rsid w:val="00327300"/>
    <w:rsid w:val="00327827"/>
    <w:rsid w:val="003303E3"/>
    <w:rsid w:val="0033096F"/>
    <w:rsid w:val="00331560"/>
    <w:rsid w:val="00331A4E"/>
    <w:rsid w:val="00332B85"/>
    <w:rsid w:val="00332B9E"/>
    <w:rsid w:val="00332C3E"/>
    <w:rsid w:val="00332C6D"/>
    <w:rsid w:val="00332E79"/>
    <w:rsid w:val="00332EAE"/>
    <w:rsid w:val="003330B4"/>
    <w:rsid w:val="00333113"/>
    <w:rsid w:val="0033318E"/>
    <w:rsid w:val="00333385"/>
    <w:rsid w:val="00333588"/>
    <w:rsid w:val="00333AFD"/>
    <w:rsid w:val="00333CDE"/>
    <w:rsid w:val="00333D08"/>
    <w:rsid w:val="00333F84"/>
    <w:rsid w:val="00333FCE"/>
    <w:rsid w:val="003344C5"/>
    <w:rsid w:val="00334845"/>
    <w:rsid w:val="00334A61"/>
    <w:rsid w:val="00334BEF"/>
    <w:rsid w:val="00334D7B"/>
    <w:rsid w:val="00334E47"/>
    <w:rsid w:val="00334EE2"/>
    <w:rsid w:val="003350E4"/>
    <w:rsid w:val="0033525B"/>
    <w:rsid w:val="00335C13"/>
    <w:rsid w:val="00335D18"/>
    <w:rsid w:val="00335F20"/>
    <w:rsid w:val="00335F97"/>
    <w:rsid w:val="0033627C"/>
    <w:rsid w:val="003365FF"/>
    <w:rsid w:val="0033663D"/>
    <w:rsid w:val="00336878"/>
    <w:rsid w:val="00336B54"/>
    <w:rsid w:val="00336C26"/>
    <w:rsid w:val="00336C6D"/>
    <w:rsid w:val="00336F69"/>
    <w:rsid w:val="00336FA4"/>
    <w:rsid w:val="00337158"/>
    <w:rsid w:val="00337439"/>
    <w:rsid w:val="00337AE5"/>
    <w:rsid w:val="00337EF0"/>
    <w:rsid w:val="00337F55"/>
    <w:rsid w:val="00340137"/>
    <w:rsid w:val="003402BA"/>
    <w:rsid w:val="00340D12"/>
    <w:rsid w:val="00340E04"/>
    <w:rsid w:val="00340FAD"/>
    <w:rsid w:val="003410EE"/>
    <w:rsid w:val="003418E6"/>
    <w:rsid w:val="00341AE5"/>
    <w:rsid w:val="00341B6C"/>
    <w:rsid w:val="00341BC5"/>
    <w:rsid w:val="00341BF2"/>
    <w:rsid w:val="00341CA1"/>
    <w:rsid w:val="00341DAE"/>
    <w:rsid w:val="00341EC6"/>
    <w:rsid w:val="00342517"/>
    <w:rsid w:val="00342706"/>
    <w:rsid w:val="00342915"/>
    <w:rsid w:val="00342FB0"/>
    <w:rsid w:val="00343DE7"/>
    <w:rsid w:val="00343E4E"/>
    <w:rsid w:val="00343E4F"/>
    <w:rsid w:val="00343EDF"/>
    <w:rsid w:val="0034406D"/>
    <w:rsid w:val="003440D9"/>
    <w:rsid w:val="0034413D"/>
    <w:rsid w:val="00344325"/>
    <w:rsid w:val="00344A88"/>
    <w:rsid w:val="00344B6D"/>
    <w:rsid w:val="00344CC5"/>
    <w:rsid w:val="00344EBD"/>
    <w:rsid w:val="00344F08"/>
    <w:rsid w:val="00344FD4"/>
    <w:rsid w:val="00344FF6"/>
    <w:rsid w:val="00345034"/>
    <w:rsid w:val="00345613"/>
    <w:rsid w:val="003457F2"/>
    <w:rsid w:val="00345AEF"/>
    <w:rsid w:val="00345B98"/>
    <w:rsid w:val="00345D39"/>
    <w:rsid w:val="00345D3D"/>
    <w:rsid w:val="0034667A"/>
    <w:rsid w:val="003466DE"/>
    <w:rsid w:val="00346756"/>
    <w:rsid w:val="0034678D"/>
    <w:rsid w:val="003467A6"/>
    <w:rsid w:val="00346840"/>
    <w:rsid w:val="003468D0"/>
    <w:rsid w:val="0034698F"/>
    <w:rsid w:val="00346ED3"/>
    <w:rsid w:val="00346FC6"/>
    <w:rsid w:val="00347C34"/>
    <w:rsid w:val="00347CA4"/>
    <w:rsid w:val="00347CFF"/>
    <w:rsid w:val="00347F4F"/>
    <w:rsid w:val="00350449"/>
    <w:rsid w:val="0035062F"/>
    <w:rsid w:val="00350A38"/>
    <w:rsid w:val="00350E86"/>
    <w:rsid w:val="00350FB8"/>
    <w:rsid w:val="0035142D"/>
    <w:rsid w:val="003514ED"/>
    <w:rsid w:val="00351593"/>
    <w:rsid w:val="003517DD"/>
    <w:rsid w:val="0035195B"/>
    <w:rsid w:val="00351A62"/>
    <w:rsid w:val="00351F67"/>
    <w:rsid w:val="003521DA"/>
    <w:rsid w:val="003523DD"/>
    <w:rsid w:val="0035272A"/>
    <w:rsid w:val="003527DD"/>
    <w:rsid w:val="00352832"/>
    <w:rsid w:val="003530B6"/>
    <w:rsid w:val="00353437"/>
    <w:rsid w:val="003536ED"/>
    <w:rsid w:val="0035379F"/>
    <w:rsid w:val="00353952"/>
    <w:rsid w:val="0035397A"/>
    <w:rsid w:val="00354098"/>
    <w:rsid w:val="003546F1"/>
    <w:rsid w:val="003548DF"/>
    <w:rsid w:val="00354C25"/>
    <w:rsid w:val="0035536F"/>
    <w:rsid w:val="00355602"/>
    <w:rsid w:val="00355A71"/>
    <w:rsid w:val="00355D43"/>
    <w:rsid w:val="003567F1"/>
    <w:rsid w:val="00356EEF"/>
    <w:rsid w:val="003570CB"/>
    <w:rsid w:val="00357DA9"/>
    <w:rsid w:val="003600BE"/>
    <w:rsid w:val="0036033A"/>
    <w:rsid w:val="00360519"/>
    <w:rsid w:val="00360692"/>
    <w:rsid w:val="00360709"/>
    <w:rsid w:val="003607BF"/>
    <w:rsid w:val="003609A8"/>
    <w:rsid w:val="00361500"/>
    <w:rsid w:val="00361692"/>
    <w:rsid w:val="003616EE"/>
    <w:rsid w:val="00361803"/>
    <w:rsid w:val="00361878"/>
    <w:rsid w:val="00361951"/>
    <w:rsid w:val="00361A24"/>
    <w:rsid w:val="00361B8D"/>
    <w:rsid w:val="00361F88"/>
    <w:rsid w:val="00361FD8"/>
    <w:rsid w:val="00362DB7"/>
    <w:rsid w:val="00362F40"/>
    <w:rsid w:val="00363033"/>
    <w:rsid w:val="00363114"/>
    <w:rsid w:val="00363440"/>
    <w:rsid w:val="00363C1E"/>
    <w:rsid w:val="00363E30"/>
    <w:rsid w:val="00364032"/>
    <w:rsid w:val="0036438A"/>
    <w:rsid w:val="00364798"/>
    <w:rsid w:val="00364A3B"/>
    <w:rsid w:val="00364ABD"/>
    <w:rsid w:val="0036589E"/>
    <w:rsid w:val="00365944"/>
    <w:rsid w:val="00365F2C"/>
    <w:rsid w:val="003661DA"/>
    <w:rsid w:val="00366264"/>
    <w:rsid w:val="003667A6"/>
    <w:rsid w:val="003667E6"/>
    <w:rsid w:val="0036699B"/>
    <w:rsid w:val="00366B75"/>
    <w:rsid w:val="00366DAA"/>
    <w:rsid w:val="00367079"/>
    <w:rsid w:val="003671F7"/>
    <w:rsid w:val="0036748F"/>
    <w:rsid w:val="003674B5"/>
    <w:rsid w:val="00367B81"/>
    <w:rsid w:val="00370195"/>
    <w:rsid w:val="00370358"/>
    <w:rsid w:val="003706B6"/>
    <w:rsid w:val="003709E2"/>
    <w:rsid w:val="003709FA"/>
    <w:rsid w:val="00370F65"/>
    <w:rsid w:val="0037127A"/>
    <w:rsid w:val="003713D2"/>
    <w:rsid w:val="00371408"/>
    <w:rsid w:val="00371754"/>
    <w:rsid w:val="00371C21"/>
    <w:rsid w:val="00371E5E"/>
    <w:rsid w:val="00371E99"/>
    <w:rsid w:val="0037218C"/>
    <w:rsid w:val="0037234E"/>
    <w:rsid w:val="00372362"/>
    <w:rsid w:val="00372407"/>
    <w:rsid w:val="003727F6"/>
    <w:rsid w:val="0037282A"/>
    <w:rsid w:val="00372850"/>
    <w:rsid w:val="00372C8F"/>
    <w:rsid w:val="00372C9C"/>
    <w:rsid w:val="00372D2F"/>
    <w:rsid w:val="003730C6"/>
    <w:rsid w:val="0037316E"/>
    <w:rsid w:val="003731DF"/>
    <w:rsid w:val="0037324B"/>
    <w:rsid w:val="003733FB"/>
    <w:rsid w:val="00373971"/>
    <w:rsid w:val="00373BD8"/>
    <w:rsid w:val="00374294"/>
    <w:rsid w:val="003748E8"/>
    <w:rsid w:val="00374996"/>
    <w:rsid w:val="00374ACB"/>
    <w:rsid w:val="00374CAF"/>
    <w:rsid w:val="00374DCB"/>
    <w:rsid w:val="00375A72"/>
    <w:rsid w:val="00375B0F"/>
    <w:rsid w:val="00376451"/>
    <w:rsid w:val="0037692C"/>
    <w:rsid w:val="003769CE"/>
    <w:rsid w:val="00377035"/>
    <w:rsid w:val="00380032"/>
    <w:rsid w:val="0038008B"/>
    <w:rsid w:val="003801D5"/>
    <w:rsid w:val="0038029E"/>
    <w:rsid w:val="00380444"/>
    <w:rsid w:val="00380464"/>
    <w:rsid w:val="0038064D"/>
    <w:rsid w:val="00380ABC"/>
    <w:rsid w:val="00380B84"/>
    <w:rsid w:val="00380F56"/>
    <w:rsid w:val="003810E7"/>
    <w:rsid w:val="00381384"/>
    <w:rsid w:val="003813F2"/>
    <w:rsid w:val="0038152A"/>
    <w:rsid w:val="00381754"/>
    <w:rsid w:val="0038181D"/>
    <w:rsid w:val="003819A2"/>
    <w:rsid w:val="00381D1D"/>
    <w:rsid w:val="00381E6E"/>
    <w:rsid w:val="00381EAF"/>
    <w:rsid w:val="003826B9"/>
    <w:rsid w:val="00382AE4"/>
    <w:rsid w:val="0038344F"/>
    <w:rsid w:val="00383478"/>
    <w:rsid w:val="0038361D"/>
    <w:rsid w:val="0038380E"/>
    <w:rsid w:val="003839EB"/>
    <w:rsid w:val="00383D9B"/>
    <w:rsid w:val="003840EC"/>
    <w:rsid w:val="00384490"/>
    <w:rsid w:val="003844B1"/>
    <w:rsid w:val="003844D8"/>
    <w:rsid w:val="003846ED"/>
    <w:rsid w:val="00384B9E"/>
    <w:rsid w:val="00385018"/>
    <w:rsid w:val="00385116"/>
    <w:rsid w:val="003851D6"/>
    <w:rsid w:val="00385464"/>
    <w:rsid w:val="0038547F"/>
    <w:rsid w:val="0038566B"/>
    <w:rsid w:val="0038571A"/>
    <w:rsid w:val="00385EB5"/>
    <w:rsid w:val="00386056"/>
    <w:rsid w:val="0038666F"/>
    <w:rsid w:val="00386708"/>
    <w:rsid w:val="00386934"/>
    <w:rsid w:val="00386C57"/>
    <w:rsid w:val="00387270"/>
    <w:rsid w:val="00387286"/>
    <w:rsid w:val="003872C6"/>
    <w:rsid w:val="003878B1"/>
    <w:rsid w:val="00387A4B"/>
    <w:rsid w:val="00390090"/>
    <w:rsid w:val="00390147"/>
    <w:rsid w:val="003908C2"/>
    <w:rsid w:val="00390F4C"/>
    <w:rsid w:val="00390FE8"/>
    <w:rsid w:val="0039103D"/>
    <w:rsid w:val="003914E7"/>
    <w:rsid w:val="00391F27"/>
    <w:rsid w:val="0039314D"/>
    <w:rsid w:val="00393CF1"/>
    <w:rsid w:val="00393F2C"/>
    <w:rsid w:val="00394352"/>
    <w:rsid w:val="00394836"/>
    <w:rsid w:val="003949AF"/>
    <w:rsid w:val="00394DF0"/>
    <w:rsid w:val="0039506E"/>
    <w:rsid w:val="0039549A"/>
    <w:rsid w:val="00395503"/>
    <w:rsid w:val="00395726"/>
    <w:rsid w:val="00395D73"/>
    <w:rsid w:val="003960D0"/>
    <w:rsid w:val="00396476"/>
    <w:rsid w:val="00396518"/>
    <w:rsid w:val="00396A5B"/>
    <w:rsid w:val="00396AD7"/>
    <w:rsid w:val="00396CB5"/>
    <w:rsid w:val="00397346"/>
    <w:rsid w:val="00397E81"/>
    <w:rsid w:val="003A013A"/>
    <w:rsid w:val="003A018B"/>
    <w:rsid w:val="003A01F3"/>
    <w:rsid w:val="003A0491"/>
    <w:rsid w:val="003A0D66"/>
    <w:rsid w:val="003A0EC5"/>
    <w:rsid w:val="003A10B9"/>
    <w:rsid w:val="003A1214"/>
    <w:rsid w:val="003A1990"/>
    <w:rsid w:val="003A1CE0"/>
    <w:rsid w:val="003A2092"/>
    <w:rsid w:val="003A2120"/>
    <w:rsid w:val="003A2518"/>
    <w:rsid w:val="003A2F81"/>
    <w:rsid w:val="003A301A"/>
    <w:rsid w:val="003A3251"/>
    <w:rsid w:val="003A342B"/>
    <w:rsid w:val="003A349F"/>
    <w:rsid w:val="003A3BF2"/>
    <w:rsid w:val="003A3C50"/>
    <w:rsid w:val="003A43F7"/>
    <w:rsid w:val="003A4D28"/>
    <w:rsid w:val="003A50E5"/>
    <w:rsid w:val="003A5386"/>
    <w:rsid w:val="003A56EF"/>
    <w:rsid w:val="003A5DB8"/>
    <w:rsid w:val="003A5E29"/>
    <w:rsid w:val="003A5F74"/>
    <w:rsid w:val="003A69C6"/>
    <w:rsid w:val="003A6AEC"/>
    <w:rsid w:val="003A6FDC"/>
    <w:rsid w:val="003A702A"/>
    <w:rsid w:val="003A7144"/>
    <w:rsid w:val="003A7277"/>
    <w:rsid w:val="003A72EC"/>
    <w:rsid w:val="003A78DB"/>
    <w:rsid w:val="003A79DC"/>
    <w:rsid w:val="003A7ED4"/>
    <w:rsid w:val="003A7F74"/>
    <w:rsid w:val="003B0272"/>
    <w:rsid w:val="003B04E3"/>
    <w:rsid w:val="003B0B34"/>
    <w:rsid w:val="003B0C4F"/>
    <w:rsid w:val="003B13AA"/>
    <w:rsid w:val="003B1E39"/>
    <w:rsid w:val="003B236D"/>
    <w:rsid w:val="003B267F"/>
    <w:rsid w:val="003B2687"/>
    <w:rsid w:val="003B26DC"/>
    <w:rsid w:val="003B27CF"/>
    <w:rsid w:val="003B3432"/>
    <w:rsid w:val="003B37A3"/>
    <w:rsid w:val="003B3AF1"/>
    <w:rsid w:val="003B3BD2"/>
    <w:rsid w:val="003B3E05"/>
    <w:rsid w:val="003B4943"/>
    <w:rsid w:val="003B4D6B"/>
    <w:rsid w:val="003B4F0E"/>
    <w:rsid w:val="003B4F18"/>
    <w:rsid w:val="003B4FB6"/>
    <w:rsid w:val="003B54F5"/>
    <w:rsid w:val="003B5598"/>
    <w:rsid w:val="003B56FE"/>
    <w:rsid w:val="003B575B"/>
    <w:rsid w:val="003B5ECB"/>
    <w:rsid w:val="003B5EE1"/>
    <w:rsid w:val="003B5FB3"/>
    <w:rsid w:val="003B616B"/>
    <w:rsid w:val="003B61BB"/>
    <w:rsid w:val="003B68CB"/>
    <w:rsid w:val="003B6A9B"/>
    <w:rsid w:val="003B6AB4"/>
    <w:rsid w:val="003B6F44"/>
    <w:rsid w:val="003B70F3"/>
    <w:rsid w:val="003B729A"/>
    <w:rsid w:val="003B72FD"/>
    <w:rsid w:val="003B745D"/>
    <w:rsid w:val="003B74A2"/>
    <w:rsid w:val="003B7BAB"/>
    <w:rsid w:val="003C05FD"/>
    <w:rsid w:val="003C0849"/>
    <w:rsid w:val="003C0938"/>
    <w:rsid w:val="003C096A"/>
    <w:rsid w:val="003C0A57"/>
    <w:rsid w:val="003C0C98"/>
    <w:rsid w:val="003C0D71"/>
    <w:rsid w:val="003C0E3B"/>
    <w:rsid w:val="003C0E8F"/>
    <w:rsid w:val="003C1168"/>
    <w:rsid w:val="003C12BF"/>
    <w:rsid w:val="003C12D8"/>
    <w:rsid w:val="003C16AF"/>
    <w:rsid w:val="003C1854"/>
    <w:rsid w:val="003C18B4"/>
    <w:rsid w:val="003C195A"/>
    <w:rsid w:val="003C1E99"/>
    <w:rsid w:val="003C1F06"/>
    <w:rsid w:val="003C1F56"/>
    <w:rsid w:val="003C1F9E"/>
    <w:rsid w:val="003C25F5"/>
    <w:rsid w:val="003C3046"/>
    <w:rsid w:val="003C3198"/>
    <w:rsid w:val="003C37AD"/>
    <w:rsid w:val="003C3AEA"/>
    <w:rsid w:val="003C3C39"/>
    <w:rsid w:val="003C41E1"/>
    <w:rsid w:val="003C4251"/>
    <w:rsid w:val="003C4744"/>
    <w:rsid w:val="003C5008"/>
    <w:rsid w:val="003C5054"/>
    <w:rsid w:val="003C51D1"/>
    <w:rsid w:val="003C576A"/>
    <w:rsid w:val="003C59D7"/>
    <w:rsid w:val="003C59F8"/>
    <w:rsid w:val="003C5AA0"/>
    <w:rsid w:val="003C602C"/>
    <w:rsid w:val="003C607B"/>
    <w:rsid w:val="003C607F"/>
    <w:rsid w:val="003C60F6"/>
    <w:rsid w:val="003C6767"/>
    <w:rsid w:val="003C68AD"/>
    <w:rsid w:val="003C6BB2"/>
    <w:rsid w:val="003C6EDE"/>
    <w:rsid w:val="003C702B"/>
    <w:rsid w:val="003C707A"/>
    <w:rsid w:val="003C727A"/>
    <w:rsid w:val="003C751F"/>
    <w:rsid w:val="003C7ABF"/>
    <w:rsid w:val="003C7B3D"/>
    <w:rsid w:val="003C7DF1"/>
    <w:rsid w:val="003C7F96"/>
    <w:rsid w:val="003D04B8"/>
    <w:rsid w:val="003D079F"/>
    <w:rsid w:val="003D0816"/>
    <w:rsid w:val="003D0B74"/>
    <w:rsid w:val="003D0D71"/>
    <w:rsid w:val="003D0FAA"/>
    <w:rsid w:val="003D142F"/>
    <w:rsid w:val="003D1551"/>
    <w:rsid w:val="003D1989"/>
    <w:rsid w:val="003D1AA5"/>
    <w:rsid w:val="003D2CC2"/>
    <w:rsid w:val="003D2F44"/>
    <w:rsid w:val="003D3211"/>
    <w:rsid w:val="003D32B2"/>
    <w:rsid w:val="003D346E"/>
    <w:rsid w:val="003D34DD"/>
    <w:rsid w:val="003D35BA"/>
    <w:rsid w:val="003D370A"/>
    <w:rsid w:val="003D3A05"/>
    <w:rsid w:val="003D3F87"/>
    <w:rsid w:val="003D3F9B"/>
    <w:rsid w:val="003D405E"/>
    <w:rsid w:val="003D495C"/>
    <w:rsid w:val="003D49ED"/>
    <w:rsid w:val="003D4B0E"/>
    <w:rsid w:val="003D4C82"/>
    <w:rsid w:val="003D4D56"/>
    <w:rsid w:val="003D5034"/>
    <w:rsid w:val="003D534B"/>
    <w:rsid w:val="003D53E1"/>
    <w:rsid w:val="003D5432"/>
    <w:rsid w:val="003D5663"/>
    <w:rsid w:val="003D5724"/>
    <w:rsid w:val="003D5FEE"/>
    <w:rsid w:val="003D632D"/>
    <w:rsid w:val="003D6376"/>
    <w:rsid w:val="003D663C"/>
    <w:rsid w:val="003D6CEF"/>
    <w:rsid w:val="003D7094"/>
    <w:rsid w:val="003D797E"/>
    <w:rsid w:val="003D7ACD"/>
    <w:rsid w:val="003D7E0C"/>
    <w:rsid w:val="003E017F"/>
    <w:rsid w:val="003E019B"/>
    <w:rsid w:val="003E01D0"/>
    <w:rsid w:val="003E057D"/>
    <w:rsid w:val="003E05CD"/>
    <w:rsid w:val="003E0BC2"/>
    <w:rsid w:val="003E1109"/>
    <w:rsid w:val="003E1425"/>
    <w:rsid w:val="003E1AEC"/>
    <w:rsid w:val="003E2349"/>
    <w:rsid w:val="003E23BD"/>
    <w:rsid w:val="003E259E"/>
    <w:rsid w:val="003E2A64"/>
    <w:rsid w:val="003E2ADF"/>
    <w:rsid w:val="003E2E52"/>
    <w:rsid w:val="003E2FAF"/>
    <w:rsid w:val="003E3163"/>
    <w:rsid w:val="003E3174"/>
    <w:rsid w:val="003E3772"/>
    <w:rsid w:val="003E3810"/>
    <w:rsid w:val="003E3B7A"/>
    <w:rsid w:val="003E3E87"/>
    <w:rsid w:val="003E407E"/>
    <w:rsid w:val="003E435E"/>
    <w:rsid w:val="003E43E2"/>
    <w:rsid w:val="003E46CE"/>
    <w:rsid w:val="003E49F4"/>
    <w:rsid w:val="003E4A94"/>
    <w:rsid w:val="003E4B42"/>
    <w:rsid w:val="003E50C5"/>
    <w:rsid w:val="003E5738"/>
    <w:rsid w:val="003E59A1"/>
    <w:rsid w:val="003E59B0"/>
    <w:rsid w:val="003E5A80"/>
    <w:rsid w:val="003E5B13"/>
    <w:rsid w:val="003E5E6B"/>
    <w:rsid w:val="003E5FF8"/>
    <w:rsid w:val="003E6359"/>
    <w:rsid w:val="003E683E"/>
    <w:rsid w:val="003E68B1"/>
    <w:rsid w:val="003E6C7A"/>
    <w:rsid w:val="003E6C7E"/>
    <w:rsid w:val="003E6FC2"/>
    <w:rsid w:val="003E70A6"/>
    <w:rsid w:val="003F002A"/>
    <w:rsid w:val="003F0375"/>
    <w:rsid w:val="003F0C1D"/>
    <w:rsid w:val="003F0C64"/>
    <w:rsid w:val="003F0F24"/>
    <w:rsid w:val="003F0F2F"/>
    <w:rsid w:val="003F1127"/>
    <w:rsid w:val="003F11AE"/>
    <w:rsid w:val="003F1422"/>
    <w:rsid w:val="003F15CD"/>
    <w:rsid w:val="003F1766"/>
    <w:rsid w:val="003F195C"/>
    <w:rsid w:val="003F1A9F"/>
    <w:rsid w:val="003F21C0"/>
    <w:rsid w:val="003F2334"/>
    <w:rsid w:val="003F25E4"/>
    <w:rsid w:val="003F2678"/>
    <w:rsid w:val="003F26BC"/>
    <w:rsid w:val="003F2D70"/>
    <w:rsid w:val="003F2EBF"/>
    <w:rsid w:val="003F31A3"/>
    <w:rsid w:val="003F34B4"/>
    <w:rsid w:val="003F3A77"/>
    <w:rsid w:val="003F412C"/>
    <w:rsid w:val="003F4659"/>
    <w:rsid w:val="003F49C4"/>
    <w:rsid w:val="003F4B8C"/>
    <w:rsid w:val="003F4E8E"/>
    <w:rsid w:val="003F50D5"/>
    <w:rsid w:val="003F5432"/>
    <w:rsid w:val="003F54AB"/>
    <w:rsid w:val="003F56E7"/>
    <w:rsid w:val="003F59F4"/>
    <w:rsid w:val="003F5A5D"/>
    <w:rsid w:val="003F5BF6"/>
    <w:rsid w:val="003F5C0E"/>
    <w:rsid w:val="003F602A"/>
    <w:rsid w:val="003F60FB"/>
    <w:rsid w:val="003F6628"/>
    <w:rsid w:val="003F666E"/>
    <w:rsid w:val="003F6739"/>
    <w:rsid w:val="003F692C"/>
    <w:rsid w:val="003F6B12"/>
    <w:rsid w:val="003F6FB7"/>
    <w:rsid w:val="003F7003"/>
    <w:rsid w:val="003F7039"/>
    <w:rsid w:val="003F77BA"/>
    <w:rsid w:val="003F7969"/>
    <w:rsid w:val="003F7AF9"/>
    <w:rsid w:val="003F7DB8"/>
    <w:rsid w:val="003F7ED1"/>
    <w:rsid w:val="003F7F57"/>
    <w:rsid w:val="0040012A"/>
    <w:rsid w:val="00400177"/>
    <w:rsid w:val="004001F5"/>
    <w:rsid w:val="00400456"/>
    <w:rsid w:val="004004CB"/>
    <w:rsid w:val="00400504"/>
    <w:rsid w:val="004006E9"/>
    <w:rsid w:val="00400A43"/>
    <w:rsid w:val="00400B38"/>
    <w:rsid w:val="00400D2A"/>
    <w:rsid w:val="00400F8F"/>
    <w:rsid w:val="00401040"/>
    <w:rsid w:val="00401071"/>
    <w:rsid w:val="00401565"/>
    <w:rsid w:val="004019B4"/>
    <w:rsid w:val="00401D9F"/>
    <w:rsid w:val="00401EC5"/>
    <w:rsid w:val="00402199"/>
    <w:rsid w:val="004021DE"/>
    <w:rsid w:val="00402455"/>
    <w:rsid w:val="0040249D"/>
    <w:rsid w:val="00402EE9"/>
    <w:rsid w:val="004034E7"/>
    <w:rsid w:val="004039AE"/>
    <w:rsid w:val="00403C6C"/>
    <w:rsid w:val="00403CCE"/>
    <w:rsid w:val="00403CEF"/>
    <w:rsid w:val="0040410B"/>
    <w:rsid w:val="0040441E"/>
    <w:rsid w:val="0040471F"/>
    <w:rsid w:val="004048DC"/>
    <w:rsid w:val="0040499D"/>
    <w:rsid w:val="00404A32"/>
    <w:rsid w:val="00404B62"/>
    <w:rsid w:val="00404D63"/>
    <w:rsid w:val="00404E5E"/>
    <w:rsid w:val="00405CE4"/>
    <w:rsid w:val="004064F7"/>
    <w:rsid w:val="004065F8"/>
    <w:rsid w:val="004066B5"/>
    <w:rsid w:val="00406A25"/>
    <w:rsid w:val="00406A4F"/>
    <w:rsid w:val="00406C82"/>
    <w:rsid w:val="00406E2C"/>
    <w:rsid w:val="00407045"/>
    <w:rsid w:val="0040713E"/>
    <w:rsid w:val="0040725E"/>
    <w:rsid w:val="0040725F"/>
    <w:rsid w:val="004072EE"/>
    <w:rsid w:val="004100A3"/>
    <w:rsid w:val="004101C7"/>
    <w:rsid w:val="004105F9"/>
    <w:rsid w:val="00410677"/>
    <w:rsid w:val="00410755"/>
    <w:rsid w:val="00410C71"/>
    <w:rsid w:val="0041143C"/>
    <w:rsid w:val="0041199B"/>
    <w:rsid w:val="00411B7D"/>
    <w:rsid w:val="004121E0"/>
    <w:rsid w:val="00412330"/>
    <w:rsid w:val="0041265E"/>
    <w:rsid w:val="004129DD"/>
    <w:rsid w:val="00412FAC"/>
    <w:rsid w:val="00413100"/>
    <w:rsid w:val="004131CF"/>
    <w:rsid w:val="004138B8"/>
    <w:rsid w:val="00413E10"/>
    <w:rsid w:val="00414309"/>
    <w:rsid w:val="00414430"/>
    <w:rsid w:val="0041464C"/>
    <w:rsid w:val="00414A55"/>
    <w:rsid w:val="00414A5F"/>
    <w:rsid w:val="00414D5F"/>
    <w:rsid w:val="00414DFE"/>
    <w:rsid w:val="00414FE8"/>
    <w:rsid w:val="0041508B"/>
    <w:rsid w:val="00415344"/>
    <w:rsid w:val="004153FE"/>
    <w:rsid w:val="00415776"/>
    <w:rsid w:val="00415A1B"/>
    <w:rsid w:val="00415DCE"/>
    <w:rsid w:val="00415E4A"/>
    <w:rsid w:val="0041629A"/>
    <w:rsid w:val="00416D0A"/>
    <w:rsid w:val="00416F99"/>
    <w:rsid w:val="0041703C"/>
    <w:rsid w:val="00417249"/>
    <w:rsid w:val="00417568"/>
    <w:rsid w:val="004177B6"/>
    <w:rsid w:val="00420028"/>
    <w:rsid w:val="00420426"/>
    <w:rsid w:val="004207BE"/>
    <w:rsid w:val="00420995"/>
    <w:rsid w:val="0042102D"/>
    <w:rsid w:val="0042139D"/>
    <w:rsid w:val="00421507"/>
    <w:rsid w:val="0042191A"/>
    <w:rsid w:val="00421E89"/>
    <w:rsid w:val="0042207E"/>
    <w:rsid w:val="0042208C"/>
    <w:rsid w:val="00422461"/>
    <w:rsid w:val="00422483"/>
    <w:rsid w:val="00422605"/>
    <w:rsid w:val="004228C9"/>
    <w:rsid w:val="00422CB8"/>
    <w:rsid w:val="00422D66"/>
    <w:rsid w:val="0042308E"/>
    <w:rsid w:val="004234A6"/>
    <w:rsid w:val="00423754"/>
    <w:rsid w:val="004238D3"/>
    <w:rsid w:val="00423A5A"/>
    <w:rsid w:val="00423F13"/>
    <w:rsid w:val="00423FBD"/>
    <w:rsid w:val="0042405E"/>
    <w:rsid w:val="004240AD"/>
    <w:rsid w:val="00424274"/>
    <w:rsid w:val="00424280"/>
    <w:rsid w:val="0042431C"/>
    <w:rsid w:val="0042438E"/>
    <w:rsid w:val="004247B3"/>
    <w:rsid w:val="0042481F"/>
    <w:rsid w:val="00424B2E"/>
    <w:rsid w:val="00425236"/>
    <w:rsid w:val="004252A5"/>
    <w:rsid w:val="00425396"/>
    <w:rsid w:val="00425445"/>
    <w:rsid w:val="00425449"/>
    <w:rsid w:val="004254B5"/>
    <w:rsid w:val="004256DD"/>
    <w:rsid w:val="0042586D"/>
    <w:rsid w:val="00425B7E"/>
    <w:rsid w:val="00426099"/>
    <w:rsid w:val="00426249"/>
    <w:rsid w:val="004263D5"/>
    <w:rsid w:val="004267EE"/>
    <w:rsid w:val="004268B0"/>
    <w:rsid w:val="00426923"/>
    <w:rsid w:val="0042793F"/>
    <w:rsid w:val="00427FEB"/>
    <w:rsid w:val="0043029B"/>
    <w:rsid w:val="004303E4"/>
    <w:rsid w:val="0043084D"/>
    <w:rsid w:val="00431CF4"/>
    <w:rsid w:val="004327D2"/>
    <w:rsid w:val="0043294F"/>
    <w:rsid w:val="00432ABB"/>
    <w:rsid w:val="004334A5"/>
    <w:rsid w:val="0043360E"/>
    <w:rsid w:val="00433671"/>
    <w:rsid w:val="0043374C"/>
    <w:rsid w:val="0043380D"/>
    <w:rsid w:val="0043395B"/>
    <w:rsid w:val="00433EDB"/>
    <w:rsid w:val="00434250"/>
    <w:rsid w:val="004343D6"/>
    <w:rsid w:val="004344AB"/>
    <w:rsid w:val="00434AEF"/>
    <w:rsid w:val="00434CEF"/>
    <w:rsid w:val="004352DC"/>
    <w:rsid w:val="004357EA"/>
    <w:rsid w:val="004359CE"/>
    <w:rsid w:val="00436235"/>
    <w:rsid w:val="00436426"/>
    <w:rsid w:val="0043730E"/>
    <w:rsid w:val="004374C8"/>
    <w:rsid w:val="00437524"/>
    <w:rsid w:val="004375CA"/>
    <w:rsid w:val="004377FD"/>
    <w:rsid w:val="00437885"/>
    <w:rsid w:val="00437E21"/>
    <w:rsid w:val="00440251"/>
    <w:rsid w:val="004406F7"/>
    <w:rsid w:val="00440776"/>
    <w:rsid w:val="004408F3"/>
    <w:rsid w:val="00440946"/>
    <w:rsid w:val="00440B4E"/>
    <w:rsid w:val="004411DD"/>
    <w:rsid w:val="00441488"/>
    <w:rsid w:val="004416B2"/>
    <w:rsid w:val="0044173F"/>
    <w:rsid w:val="00441753"/>
    <w:rsid w:val="004419D2"/>
    <w:rsid w:val="00441A85"/>
    <w:rsid w:val="00441E12"/>
    <w:rsid w:val="00441FD9"/>
    <w:rsid w:val="0044206F"/>
    <w:rsid w:val="0044217A"/>
    <w:rsid w:val="0044221A"/>
    <w:rsid w:val="00442571"/>
    <w:rsid w:val="00442613"/>
    <w:rsid w:val="00442A33"/>
    <w:rsid w:val="00442F34"/>
    <w:rsid w:val="00443408"/>
    <w:rsid w:val="00443446"/>
    <w:rsid w:val="004435BE"/>
    <w:rsid w:val="00443E79"/>
    <w:rsid w:val="00443F09"/>
    <w:rsid w:val="00443F30"/>
    <w:rsid w:val="00443F32"/>
    <w:rsid w:val="00443F67"/>
    <w:rsid w:val="00444330"/>
    <w:rsid w:val="004445F0"/>
    <w:rsid w:val="00444C5D"/>
    <w:rsid w:val="00444EBC"/>
    <w:rsid w:val="00444F4D"/>
    <w:rsid w:val="00444FD6"/>
    <w:rsid w:val="0044510A"/>
    <w:rsid w:val="004452B9"/>
    <w:rsid w:val="004453D8"/>
    <w:rsid w:val="00445865"/>
    <w:rsid w:val="00445BE2"/>
    <w:rsid w:val="00445D7F"/>
    <w:rsid w:val="004466DD"/>
    <w:rsid w:val="00446943"/>
    <w:rsid w:val="004469C2"/>
    <w:rsid w:val="00446F96"/>
    <w:rsid w:val="0044714B"/>
    <w:rsid w:val="00447580"/>
    <w:rsid w:val="004502EF"/>
    <w:rsid w:val="0045045C"/>
    <w:rsid w:val="00450AE1"/>
    <w:rsid w:val="004512AC"/>
    <w:rsid w:val="00451454"/>
    <w:rsid w:val="0045165D"/>
    <w:rsid w:val="004519D3"/>
    <w:rsid w:val="00451BEC"/>
    <w:rsid w:val="0045230B"/>
    <w:rsid w:val="0045298C"/>
    <w:rsid w:val="00452B91"/>
    <w:rsid w:val="00452D3F"/>
    <w:rsid w:val="00452D79"/>
    <w:rsid w:val="00452E69"/>
    <w:rsid w:val="00452F80"/>
    <w:rsid w:val="00452F91"/>
    <w:rsid w:val="004530E9"/>
    <w:rsid w:val="00453306"/>
    <w:rsid w:val="004533F4"/>
    <w:rsid w:val="00453473"/>
    <w:rsid w:val="00453578"/>
    <w:rsid w:val="004535CE"/>
    <w:rsid w:val="004536D3"/>
    <w:rsid w:val="00453ABD"/>
    <w:rsid w:val="0045411F"/>
    <w:rsid w:val="00454151"/>
    <w:rsid w:val="004549D8"/>
    <w:rsid w:val="00454F11"/>
    <w:rsid w:val="004552DA"/>
    <w:rsid w:val="00455434"/>
    <w:rsid w:val="00455494"/>
    <w:rsid w:val="00455A31"/>
    <w:rsid w:val="00455DA2"/>
    <w:rsid w:val="004560B5"/>
    <w:rsid w:val="004562C5"/>
    <w:rsid w:val="004563D3"/>
    <w:rsid w:val="004568C0"/>
    <w:rsid w:val="00456FFF"/>
    <w:rsid w:val="0045766C"/>
    <w:rsid w:val="00457878"/>
    <w:rsid w:val="00457AC0"/>
    <w:rsid w:val="00457AD1"/>
    <w:rsid w:val="00457C06"/>
    <w:rsid w:val="0046002C"/>
    <w:rsid w:val="0046047C"/>
    <w:rsid w:val="004607D1"/>
    <w:rsid w:val="00460B53"/>
    <w:rsid w:val="00460D20"/>
    <w:rsid w:val="00460F07"/>
    <w:rsid w:val="004611CA"/>
    <w:rsid w:val="00461262"/>
    <w:rsid w:val="00461582"/>
    <w:rsid w:val="00461D78"/>
    <w:rsid w:val="004626BF"/>
    <w:rsid w:val="004627EE"/>
    <w:rsid w:val="0046285F"/>
    <w:rsid w:val="00462B46"/>
    <w:rsid w:val="00462B54"/>
    <w:rsid w:val="00462B96"/>
    <w:rsid w:val="00463828"/>
    <w:rsid w:val="004639FA"/>
    <w:rsid w:val="00463AC9"/>
    <w:rsid w:val="0046438F"/>
    <w:rsid w:val="0046456D"/>
    <w:rsid w:val="0046469C"/>
    <w:rsid w:val="00464DC0"/>
    <w:rsid w:val="00465236"/>
    <w:rsid w:val="00465494"/>
    <w:rsid w:val="0046565E"/>
    <w:rsid w:val="00465B9E"/>
    <w:rsid w:val="00466020"/>
    <w:rsid w:val="004661B0"/>
    <w:rsid w:val="00466324"/>
    <w:rsid w:val="00466536"/>
    <w:rsid w:val="00466930"/>
    <w:rsid w:val="00466F66"/>
    <w:rsid w:val="00467072"/>
    <w:rsid w:val="0046709F"/>
    <w:rsid w:val="004673E6"/>
    <w:rsid w:val="00467B86"/>
    <w:rsid w:val="00467E3C"/>
    <w:rsid w:val="00467FA6"/>
    <w:rsid w:val="0047020E"/>
    <w:rsid w:val="0047057C"/>
    <w:rsid w:val="00470E34"/>
    <w:rsid w:val="00470F5C"/>
    <w:rsid w:val="00471148"/>
    <w:rsid w:val="0047141F"/>
    <w:rsid w:val="00471A89"/>
    <w:rsid w:val="00471B3F"/>
    <w:rsid w:val="00471E46"/>
    <w:rsid w:val="00471EB5"/>
    <w:rsid w:val="00471F24"/>
    <w:rsid w:val="00472489"/>
    <w:rsid w:val="0047283D"/>
    <w:rsid w:val="0047289F"/>
    <w:rsid w:val="00472B15"/>
    <w:rsid w:val="00472B8C"/>
    <w:rsid w:val="0047313A"/>
    <w:rsid w:val="004735E6"/>
    <w:rsid w:val="004736B4"/>
    <w:rsid w:val="004739F3"/>
    <w:rsid w:val="00473F82"/>
    <w:rsid w:val="004741A3"/>
    <w:rsid w:val="0047422C"/>
    <w:rsid w:val="0047432A"/>
    <w:rsid w:val="004744BD"/>
    <w:rsid w:val="00474C1D"/>
    <w:rsid w:val="00474DD3"/>
    <w:rsid w:val="0047559B"/>
    <w:rsid w:val="004756A5"/>
    <w:rsid w:val="0047595F"/>
    <w:rsid w:val="00475C9D"/>
    <w:rsid w:val="0047654F"/>
    <w:rsid w:val="004770C3"/>
    <w:rsid w:val="004774D9"/>
    <w:rsid w:val="004779A8"/>
    <w:rsid w:val="00477D92"/>
    <w:rsid w:val="00480343"/>
    <w:rsid w:val="004806FA"/>
    <w:rsid w:val="00480706"/>
    <w:rsid w:val="00480A1A"/>
    <w:rsid w:val="00480DD6"/>
    <w:rsid w:val="00480FCF"/>
    <w:rsid w:val="00481108"/>
    <w:rsid w:val="0048113A"/>
    <w:rsid w:val="00481856"/>
    <w:rsid w:val="004819D1"/>
    <w:rsid w:val="00481B06"/>
    <w:rsid w:val="00482427"/>
    <w:rsid w:val="00482534"/>
    <w:rsid w:val="00482D4D"/>
    <w:rsid w:val="00482DF0"/>
    <w:rsid w:val="00482DF2"/>
    <w:rsid w:val="00482E21"/>
    <w:rsid w:val="00482F47"/>
    <w:rsid w:val="00483237"/>
    <w:rsid w:val="004832DB"/>
    <w:rsid w:val="00483412"/>
    <w:rsid w:val="00483A45"/>
    <w:rsid w:val="00483ED7"/>
    <w:rsid w:val="00483EEB"/>
    <w:rsid w:val="00483F3F"/>
    <w:rsid w:val="004840F2"/>
    <w:rsid w:val="004841F6"/>
    <w:rsid w:val="0048471F"/>
    <w:rsid w:val="004849C4"/>
    <w:rsid w:val="00484EF7"/>
    <w:rsid w:val="004852C3"/>
    <w:rsid w:val="004857D8"/>
    <w:rsid w:val="00485EB7"/>
    <w:rsid w:val="004860A5"/>
    <w:rsid w:val="004860BF"/>
    <w:rsid w:val="00486605"/>
    <w:rsid w:val="004866D6"/>
    <w:rsid w:val="00486707"/>
    <w:rsid w:val="00486794"/>
    <w:rsid w:val="00486CA0"/>
    <w:rsid w:val="00486EA2"/>
    <w:rsid w:val="00487008"/>
    <w:rsid w:val="004870B7"/>
    <w:rsid w:val="004871BB"/>
    <w:rsid w:val="0048733E"/>
    <w:rsid w:val="004873A1"/>
    <w:rsid w:val="00487450"/>
    <w:rsid w:val="0048757D"/>
    <w:rsid w:val="0048774E"/>
    <w:rsid w:val="00487AF0"/>
    <w:rsid w:val="00490143"/>
    <w:rsid w:val="00490A07"/>
    <w:rsid w:val="00490C44"/>
    <w:rsid w:val="00491143"/>
    <w:rsid w:val="0049127A"/>
    <w:rsid w:val="00491689"/>
    <w:rsid w:val="00491752"/>
    <w:rsid w:val="004918D3"/>
    <w:rsid w:val="00491C2F"/>
    <w:rsid w:val="00492164"/>
    <w:rsid w:val="004926F6"/>
    <w:rsid w:val="00492C80"/>
    <w:rsid w:val="00492E1C"/>
    <w:rsid w:val="00492E47"/>
    <w:rsid w:val="00493064"/>
    <w:rsid w:val="00493131"/>
    <w:rsid w:val="004932F8"/>
    <w:rsid w:val="00493A5E"/>
    <w:rsid w:val="00493D43"/>
    <w:rsid w:val="00493E93"/>
    <w:rsid w:val="00493EE1"/>
    <w:rsid w:val="00493F81"/>
    <w:rsid w:val="00494063"/>
    <w:rsid w:val="0049408A"/>
    <w:rsid w:val="004944DF"/>
    <w:rsid w:val="0049483F"/>
    <w:rsid w:val="00494F63"/>
    <w:rsid w:val="00495173"/>
    <w:rsid w:val="00495362"/>
    <w:rsid w:val="00495535"/>
    <w:rsid w:val="00495745"/>
    <w:rsid w:val="00495A59"/>
    <w:rsid w:val="00495BC9"/>
    <w:rsid w:val="00496218"/>
    <w:rsid w:val="0049646D"/>
    <w:rsid w:val="00496541"/>
    <w:rsid w:val="0049656F"/>
    <w:rsid w:val="0049692E"/>
    <w:rsid w:val="00496DC6"/>
    <w:rsid w:val="0049704E"/>
    <w:rsid w:val="004970A8"/>
    <w:rsid w:val="0049711C"/>
    <w:rsid w:val="004A0249"/>
    <w:rsid w:val="004A035C"/>
    <w:rsid w:val="004A03E2"/>
    <w:rsid w:val="004A04BB"/>
    <w:rsid w:val="004A0998"/>
    <w:rsid w:val="004A11D0"/>
    <w:rsid w:val="004A1D1D"/>
    <w:rsid w:val="004A240C"/>
    <w:rsid w:val="004A25F1"/>
    <w:rsid w:val="004A26DD"/>
    <w:rsid w:val="004A2DF6"/>
    <w:rsid w:val="004A3193"/>
    <w:rsid w:val="004A3295"/>
    <w:rsid w:val="004A32EA"/>
    <w:rsid w:val="004A48CC"/>
    <w:rsid w:val="004A54D2"/>
    <w:rsid w:val="004A5618"/>
    <w:rsid w:val="004A568A"/>
    <w:rsid w:val="004A5699"/>
    <w:rsid w:val="004A6F5D"/>
    <w:rsid w:val="004A7038"/>
    <w:rsid w:val="004A753E"/>
    <w:rsid w:val="004A7B54"/>
    <w:rsid w:val="004B0BC2"/>
    <w:rsid w:val="004B0CB1"/>
    <w:rsid w:val="004B0F23"/>
    <w:rsid w:val="004B1209"/>
    <w:rsid w:val="004B129C"/>
    <w:rsid w:val="004B1598"/>
    <w:rsid w:val="004B1CAB"/>
    <w:rsid w:val="004B1EBB"/>
    <w:rsid w:val="004B1F03"/>
    <w:rsid w:val="004B1FCA"/>
    <w:rsid w:val="004B2233"/>
    <w:rsid w:val="004B248D"/>
    <w:rsid w:val="004B25FA"/>
    <w:rsid w:val="004B280F"/>
    <w:rsid w:val="004B2B0D"/>
    <w:rsid w:val="004B2BC2"/>
    <w:rsid w:val="004B3117"/>
    <w:rsid w:val="004B3276"/>
    <w:rsid w:val="004B35A2"/>
    <w:rsid w:val="004B3818"/>
    <w:rsid w:val="004B3819"/>
    <w:rsid w:val="004B3D5C"/>
    <w:rsid w:val="004B3DC0"/>
    <w:rsid w:val="004B3F8E"/>
    <w:rsid w:val="004B43B5"/>
    <w:rsid w:val="004B4495"/>
    <w:rsid w:val="004B4B35"/>
    <w:rsid w:val="004B4CD0"/>
    <w:rsid w:val="004B523E"/>
    <w:rsid w:val="004B5450"/>
    <w:rsid w:val="004B5476"/>
    <w:rsid w:val="004B553E"/>
    <w:rsid w:val="004B59A1"/>
    <w:rsid w:val="004B59FA"/>
    <w:rsid w:val="004B5B51"/>
    <w:rsid w:val="004B5FBD"/>
    <w:rsid w:val="004B628B"/>
    <w:rsid w:val="004B6555"/>
    <w:rsid w:val="004B69B7"/>
    <w:rsid w:val="004B716A"/>
    <w:rsid w:val="004B720E"/>
    <w:rsid w:val="004B7B7F"/>
    <w:rsid w:val="004B7CDA"/>
    <w:rsid w:val="004B7CFA"/>
    <w:rsid w:val="004C00C0"/>
    <w:rsid w:val="004C068B"/>
    <w:rsid w:val="004C06B9"/>
    <w:rsid w:val="004C0DC5"/>
    <w:rsid w:val="004C0DF5"/>
    <w:rsid w:val="004C0F1D"/>
    <w:rsid w:val="004C0F7A"/>
    <w:rsid w:val="004C100E"/>
    <w:rsid w:val="004C116D"/>
    <w:rsid w:val="004C13C6"/>
    <w:rsid w:val="004C13E0"/>
    <w:rsid w:val="004C1EA0"/>
    <w:rsid w:val="004C1F22"/>
    <w:rsid w:val="004C2474"/>
    <w:rsid w:val="004C283B"/>
    <w:rsid w:val="004C2C5D"/>
    <w:rsid w:val="004C2C67"/>
    <w:rsid w:val="004C32C5"/>
    <w:rsid w:val="004C33B2"/>
    <w:rsid w:val="004C34C5"/>
    <w:rsid w:val="004C3572"/>
    <w:rsid w:val="004C3596"/>
    <w:rsid w:val="004C3CD0"/>
    <w:rsid w:val="004C3D53"/>
    <w:rsid w:val="004C4529"/>
    <w:rsid w:val="004C4AB5"/>
    <w:rsid w:val="004C4CE4"/>
    <w:rsid w:val="004C4E52"/>
    <w:rsid w:val="004C560A"/>
    <w:rsid w:val="004C5629"/>
    <w:rsid w:val="004C56D7"/>
    <w:rsid w:val="004C594A"/>
    <w:rsid w:val="004C62E7"/>
    <w:rsid w:val="004C639E"/>
    <w:rsid w:val="004C677F"/>
    <w:rsid w:val="004C6901"/>
    <w:rsid w:val="004C6B0C"/>
    <w:rsid w:val="004C6FB1"/>
    <w:rsid w:val="004C75DE"/>
    <w:rsid w:val="004C7BE6"/>
    <w:rsid w:val="004D0308"/>
    <w:rsid w:val="004D0D41"/>
    <w:rsid w:val="004D0E14"/>
    <w:rsid w:val="004D10B7"/>
    <w:rsid w:val="004D10CD"/>
    <w:rsid w:val="004D1284"/>
    <w:rsid w:val="004D15F4"/>
    <w:rsid w:val="004D1B47"/>
    <w:rsid w:val="004D1B52"/>
    <w:rsid w:val="004D1DA1"/>
    <w:rsid w:val="004D2081"/>
    <w:rsid w:val="004D228D"/>
    <w:rsid w:val="004D231E"/>
    <w:rsid w:val="004D23B0"/>
    <w:rsid w:val="004D261B"/>
    <w:rsid w:val="004D2ABD"/>
    <w:rsid w:val="004D2C04"/>
    <w:rsid w:val="004D302A"/>
    <w:rsid w:val="004D355D"/>
    <w:rsid w:val="004D39CA"/>
    <w:rsid w:val="004D39D6"/>
    <w:rsid w:val="004D3B4A"/>
    <w:rsid w:val="004D3EAC"/>
    <w:rsid w:val="004D42A8"/>
    <w:rsid w:val="004D4C08"/>
    <w:rsid w:val="004D4F26"/>
    <w:rsid w:val="004D4F2F"/>
    <w:rsid w:val="004D4FB6"/>
    <w:rsid w:val="004D4FF6"/>
    <w:rsid w:val="004D56AF"/>
    <w:rsid w:val="004D56EA"/>
    <w:rsid w:val="004D58A1"/>
    <w:rsid w:val="004D5A80"/>
    <w:rsid w:val="004D5B46"/>
    <w:rsid w:val="004D5F5C"/>
    <w:rsid w:val="004D5F7A"/>
    <w:rsid w:val="004D622C"/>
    <w:rsid w:val="004D64A5"/>
    <w:rsid w:val="004D651D"/>
    <w:rsid w:val="004D6A4E"/>
    <w:rsid w:val="004D6A62"/>
    <w:rsid w:val="004D70DE"/>
    <w:rsid w:val="004D713C"/>
    <w:rsid w:val="004D71CF"/>
    <w:rsid w:val="004D753A"/>
    <w:rsid w:val="004D7D52"/>
    <w:rsid w:val="004E01B1"/>
    <w:rsid w:val="004E02A9"/>
    <w:rsid w:val="004E0FBC"/>
    <w:rsid w:val="004E11CB"/>
    <w:rsid w:val="004E12DA"/>
    <w:rsid w:val="004E14E7"/>
    <w:rsid w:val="004E1846"/>
    <w:rsid w:val="004E185D"/>
    <w:rsid w:val="004E2A09"/>
    <w:rsid w:val="004E2FD3"/>
    <w:rsid w:val="004E31E5"/>
    <w:rsid w:val="004E31F1"/>
    <w:rsid w:val="004E33E8"/>
    <w:rsid w:val="004E36AC"/>
    <w:rsid w:val="004E372B"/>
    <w:rsid w:val="004E3770"/>
    <w:rsid w:val="004E38A9"/>
    <w:rsid w:val="004E3AE7"/>
    <w:rsid w:val="004E3DBD"/>
    <w:rsid w:val="004E3F17"/>
    <w:rsid w:val="004E3F5C"/>
    <w:rsid w:val="004E3FD4"/>
    <w:rsid w:val="004E4708"/>
    <w:rsid w:val="004E47FD"/>
    <w:rsid w:val="004E4880"/>
    <w:rsid w:val="004E490E"/>
    <w:rsid w:val="004E4C47"/>
    <w:rsid w:val="004E5570"/>
    <w:rsid w:val="004E56BD"/>
    <w:rsid w:val="004E5868"/>
    <w:rsid w:val="004E58EF"/>
    <w:rsid w:val="004E6484"/>
    <w:rsid w:val="004E6545"/>
    <w:rsid w:val="004E66FA"/>
    <w:rsid w:val="004E6D27"/>
    <w:rsid w:val="004E74EE"/>
    <w:rsid w:val="004E75F6"/>
    <w:rsid w:val="004E7746"/>
    <w:rsid w:val="004F0147"/>
    <w:rsid w:val="004F0193"/>
    <w:rsid w:val="004F0343"/>
    <w:rsid w:val="004F03DD"/>
    <w:rsid w:val="004F0437"/>
    <w:rsid w:val="004F0465"/>
    <w:rsid w:val="004F0597"/>
    <w:rsid w:val="004F0974"/>
    <w:rsid w:val="004F1260"/>
    <w:rsid w:val="004F13FF"/>
    <w:rsid w:val="004F1971"/>
    <w:rsid w:val="004F1B17"/>
    <w:rsid w:val="004F1C8A"/>
    <w:rsid w:val="004F2250"/>
    <w:rsid w:val="004F23FF"/>
    <w:rsid w:val="004F24B4"/>
    <w:rsid w:val="004F29EB"/>
    <w:rsid w:val="004F2BD9"/>
    <w:rsid w:val="004F2D64"/>
    <w:rsid w:val="004F36AA"/>
    <w:rsid w:val="004F3CF2"/>
    <w:rsid w:val="004F3FD3"/>
    <w:rsid w:val="004F40A1"/>
    <w:rsid w:val="004F46FB"/>
    <w:rsid w:val="004F470D"/>
    <w:rsid w:val="004F47A1"/>
    <w:rsid w:val="004F4B90"/>
    <w:rsid w:val="004F4D89"/>
    <w:rsid w:val="004F54A4"/>
    <w:rsid w:val="004F5560"/>
    <w:rsid w:val="004F5589"/>
    <w:rsid w:val="004F5D86"/>
    <w:rsid w:val="004F5E5F"/>
    <w:rsid w:val="004F604D"/>
    <w:rsid w:val="004F662C"/>
    <w:rsid w:val="004F6B5F"/>
    <w:rsid w:val="004F6C88"/>
    <w:rsid w:val="004F759C"/>
    <w:rsid w:val="004F76A1"/>
    <w:rsid w:val="004F76DD"/>
    <w:rsid w:val="004F79D3"/>
    <w:rsid w:val="004F7D21"/>
    <w:rsid w:val="004F7E3D"/>
    <w:rsid w:val="004F7ED0"/>
    <w:rsid w:val="00500439"/>
    <w:rsid w:val="00500778"/>
    <w:rsid w:val="005018CA"/>
    <w:rsid w:val="00501E62"/>
    <w:rsid w:val="005024FB"/>
    <w:rsid w:val="0050253E"/>
    <w:rsid w:val="0050279C"/>
    <w:rsid w:val="00502D83"/>
    <w:rsid w:val="005031E4"/>
    <w:rsid w:val="005037E3"/>
    <w:rsid w:val="00503A75"/>
    <w:rsid w:val="005043AA"/>
    <w:rsid w:val="00504651"/>
    <w:rsid w:val="0050479B"/>
    <w:rsid w:val="005049A9"/>
    <w:rsid w:val="00504DE9"/>
    <w:rsid w:val="00505180"/>
    <w:rsid w:val="00505244"/>
    <w:rsid w:val="00505386"/>
    <w:rsid w:val="005059EC"/>
    <w:rsid w:val="00505B2E"/>
    <w:rsid w:val="005060CA"/>
    <w:rsid w:val="00506189"/>
    <w:rsid w:val="005065C4"/>
    <w:rsid w:val="005066FE"/>
    <w:rsid w:val="00506B21"/>
    <w:rsid w:val="00506DAC"/>
    <w:rsid w:val="005070F7"/>
    <w:rsid w:val="005075BB"/>
    <w:rsid w:val="00507A80"/>
    <w:rsid w:val="00507C18"/>
    <w:rsid w:val="00510011"/>
    <w:rsid w:val="005106E2"/>
    <w:rsid w:val="005106ED"/>
    <w:rsid w:val="00510816"/>
    <w:rsid w:val="00510832"/>
    <w:rsid w:val="00510989"/>
    <w:rsid w:val="00510C13"/>
    <w:rsid w:val="00510D10"/>
    <w:rsid w:val="005117B5"/>
    <w:rsid w:val="00511BED"/>
    <w:rsid w:val="005120DB"/>
    <w:rsid w:val="00512365"/>
    <w:rsid w:val="00512A86"/>
    <w:rsid w:val="00512B3B"/>
    <w:rsid w:val="00512D24"/>
    <w:rsid w:val="005136AA"/>
    <w:rsid w:val="00513A49"/>
    <w:rsid w:val="00513C3D"/>
    <w:rsid w:val="005143C7"/>
    <w:rsid w:val="005145A9"/>
    <w:rsid w:val="00514E25"/>
    <w:rsid w:val="00515239"/>
    <w:rsid w:val="005152A8"/>
    <w:rsid w:val="00515424"/>
    <w:rsid w:val="005154AF"/>
    <w:rsid w:val="00515BB8"/>
    <w:rsid w:val="00515E62"/>
    <w:rsid w:val="0051653B"/>
    <w:rsid w:val="005166F5"/>
    <w:rsid w:val="0051677B"/>
    <w:rsid w:val="00516CD4"/>
    <w:rsid w:val="00516E99"/>
    <w:rsid w:val="00517251"/>
    <w:rsid w:val="00517859"/>
    <w:rsid w:val="00517BF3"/>
    <w:rsid w:val="00517DF6"/>
    <w:rsid w:val="005202BB"/>
    <w:rsid w:val="005205CE"/>
    <w:rsid w:val="005206DD"/>
    <w:rsid w:val="005207A1"/>
    <w:rsid w:val="005208D9"/>
    <w:rsid w:val="00520D11"/>
    <w:rsid w:val="005210EE"/>
    <w:rsid w:val="005210F3"/>
    <w:rsid w:val="00521395"/>
    <w:rsid w:val="00521B9E"/>
    <w:rsid w:val="00521CCE"/>
    <w:rsid w:val="00521D2C"/>
    <w:rsid w:val="00522064"/>
    <w:rsid w:val="0052210F"/>
    <w:rsid w:val="00522360"/>
    <w:rsid w:val="005224FB"/>
    <w:rsid w:val="00522928"/>
    <w:rsid w:val="00522B58"/>
    <w:rsid w:val="00522B5D"/>
    <w:rsid w:val="00522CEA"/>
    <w:rsid w:val="00522D9E"/>
    <w:rsid w:val="005230FF"/>
    <w:rsid w:val="0052311B"/>
    <w:rsid w:val="00523878"/>
    <w:rsid w:val="005238F6"/>
    <w:rsid w:val="00523C9F"/>
    <w:rsid w:val="00523D9A"/>
    <w:rsid w:val="00524454"/>
    <w:rsid w:val="00524809"/>
    <w:rsid w:val="00524D38"/>
    <w:rsid w:val="005253AB"/>
    <w:rsid w:val="0052549B"/>
    <w:rsid w:val="0052572E"/>
    <w:rsid w:val="00525A1A"/>
    <w:rsid w:val="00525ABF"/>
    <w:rsid w:val="00525C73"/>
    <w:rsid w:val="00525C7E"/>
    <w:rsid w:val="00525CA0"/>
    <w:rsid w:val="0052666D"/>
    <w:rsid w:val="0052669B"/>
    <w:rsid w:val="0052687A"/>
    <w:rsid w:val="00526A58"/>
    <w:rsid w:val="00526D1D"/>
    <w:rsid w:val="00526D39"/>
    <w:rsid w:val="00526E4A"/>
    <w:rsid w:val="00527530"/>
    <w:rsid w:val="005275A7"/>
    <w:rsid w:val="00527808"/>
    <w:rsid w:val="00527C27"/>
    <w:rsid w:val="00527CC4"/>
    <w:rsid w:val="00527F2F"/>
    <w:rsid w:val="00530041"/>
    <w:rsid w:val="005301D0"/>
    <w:rsid w:val="00530288"/>
    <w:rsid w:val="0053054F"/>
    <w:rsid w:val="00530914"/>
    <w:rsid w:val="00530B1F"/>
    <w:rsid w:val="00531050"/>
    <w:rsid w:val="0053105A"/>
    <w:rsid w:val="00531515"/>
    <w:rsid w:val="0053172B"/>
    <w:rsid w:val="0053195C"/>
    <w:rsid w:val="00531A09"/>
    <w:rsid w:val="00532044"/>
    <w:rsid w:val="005321C8"/>
    <w:rsid w:val="00532356"/>
    <w:rsid w:val="005326B9"/>
    <w:rsid w:val="00532773"/>
    <w:rsid w:val="00532D70"/>
    <w:rsid w:val="0053313D"/>
    <w:rsid w:val="00533172"/>
    <w:rsid w:val="00533400"/>
    <w:rsid w:val="00533C8A"/>
    <w:rsid w:val="00533CE4"/>
    <w:rsid w:val="00533CE6"/>
    <w:rsid w:val="00533F33"/>
    <w:rsid w:val="005341A0"/>
    <w:rsid w:val="0053433C"/>
    <w:rsid w:val="00534467"/>
    <w:rsid w:val="0053446B"/>
    <w:rsid w:val="00534517"/>
    <w:rsid w:val="00534C67"/>
    <w:rsid w:val="00534F21"/>
    <w:rsid w:val="005359DA"/>
    <w:rsid w:val="00535F05"/>
    <w:rsid w:val="00536680"/>
    <w:rsid w:val="005366E2"/>
    <w:rsid w:val="005368CA"/>
    <w:rsid w:val="00536E9F"/>
    <w:rsid w:val="00537712"/>
    <w:rsid w:val="00540186"/>
    <w:rsid w:val="0054064C"/>
    <w:rsid w:val="005406C4"/>
    <w:rsid w:val="00540960"/>
    <w:rsid w:val="00540A14"/>
    <w:rsid w:val="00540ABB"/>
    <w:rsid w:val="005411C3"/>
    <w:rsid w:val="005416E1"/>
    <w:rsid w:val="00541C55"/>
    <w:rsid w:val="00541E3A"/>
    <w:rsid w:val="00542526"/>
    <w:rsid w:val="005425DA"/>
    <w:rsid w:val="00543004"/>
    <w:rsid w:val="005432CD"/>
    <w:rsid w:val="00543DBD"/>
    <w:rsid w:val="005444F5"/>
    <w:rsid w:val="005448AA"/>
    <w:rsid w:val="00544A67"/>
    <w:rsid w:val="00544E86"/>
    <w:rsid w:val="0054519A"/>
    <w:rsid w:val="005453FE"/>
    <w:rsid w:val="00545C66"/>
    <w:rsid w:val="00545DA8"/>
    <w:rsid w:val="00546204"/>
    <w:rsid w:val="005464D7"/>
    <w:rsid w:val="00546839"/>
    <w:rsid w:val="00546841"/>
    <w:rsid w:val="00547511"/>
    <w:rsid w:val="00547D03"/>
    <w:rsid w:val="0055012B"/>
    <w:rsid w:val="005502CB"/>
    <w:rsid w:val="00550338"/>
    <w:rsid w:val="00550A3D"/>
    <w:rsid w:val="00550C16"/>
    <w:rsid w:val="00550F34"/>
    <w:rsid w:val="005516EA"/>
    <w:rsid w:val="00551A40"/>
    <w:rsid w:val="00551AAC"/>
    <w:rsid w:val="00552344"/>
    <w:rsid w:val="005526AB"/>
    <w:rsid w:val="005528C5"/>
    <w:rsid w:val="00552D39"/>
    <w:rsid w:val="005532D7"/>
    <w:rsid w:val="00553437"/>
    <w:rsid w:val="00553549"/>
    <w:rsid w:val="00554228"/>
    <w:rsid w:val="005542FA"/>
    <w:rsid w:val="00554562"/>
    <w:rsid w:val="00554663"/>
    <w:rsid w:val="005548D6"/>
    <w:rsid w:val="00554A9B"/>
    <w:rsid w:val="00554EFC"/>
    <w:rsid w:val="0055543B"/>
    <w:rsid w:val="005558F4"/>
    <w:rsid w:val="00555930"/>
    <w:rsid w:val="00555942"/>
    <w:rsid w:val="00556106"/>
    <w:rsid w:val="0055619C"/>
    <w:rsid w:val="005562C3"/>
    <w:rsid w:val="005562EE"/>
    <w:rsid w:val="005569F0"/>
    <w:rsid w:val="00557024"/>
    <w:rsid w:val="00557234"/>
    <w:rsid w:val="00557332"/>
    <w:rsid w:val="005573CC"/>
    <w:rsid w:val="00557795"/>
    <w:rsid w:val="00557B1D"/>
    <w:rsid w:val="00557C3D"/>
    <w:rsid w:val="0056029D"/>
    <w:rsid w:val="005604BD"/>
    <w:rsid w:val="005604CC"/>
    <w:rsid w:val="005608BC"/>
    <w:rsid w:val="00560E45"/>
    <w:rsid w:val="0056106D"/>
    <w:rsid w:val="00561260"/>
    <w:rsid w:val="005615B7"/>
    <w:rsid w:val="00561D74"/>
    <w:rsid w:val="00562F93"/>
    <w:rsid w:val="00562FA4"/>
    <w:rsid w:val="00562FD1"/>
    <w:rsid w:val="0056359D"/>
    <w:rsid w:val="00563AE6"/>
    <w:rsid w:val="0056441A"/>
    <w:rsid w:val="00564647"/>
    <w:rsid w:val="0056472F"/>
    <w:rsid w:val="00564A88"/>
    <w:rsid w:val="00564CA7"/>
    <w:rsid w:val="00565604"/>
    <w:rsid w:val="00565653"/>
    <w:rsid w:val="0056580B"/>
    <w:rsid w:val="00565885"/>
    <w:rsid w:val="005658F3"/>
    <w:rsid w:val="00565A0A"/>
    <w:rsid w:val="00565AA0"/>
    <w:rsid w:val="00565CBF"/>
    <w:rsid w:val="005662B6"/>
    <w:rsid w:val="0056633C"/>
    <w:rsid w:val="0056659F"/>
    <w:rsid w:val="00566601"/>
    <w:rsid w:val="00566B1E"/>
    <w:rsid w:val="00566C4F"/>
    <w:rsid w:val="00567D4B"/>
    <w:rsid w:val="00570170"/>
    <w:rsid w:val="00570199"/>
    <w:rsid w:val="00570927"/>
    <w:rsid w:val="00570ACD"/>
    <w:rsid w:val="00570D78"/>
    <w:rsid w:val="00570EB9"/>
    <w:rsid w:val="005718BD"/>
    <w:rsid w:val="0057240F"/>
    <w:rsid w:val="005729E9"/>
    <w:rsid w:val="00572A1A"/>
    <w:rsid w:val="00573209"/>
    <w:rsid w:val="00573337"/>
    <w:rsid w:val="005733E0"/>
    <w:rsid w:val="00573725"/>
    <w:rsid w:val="005739D1"/>
    <w:rsid w:val="00573C24"/>
    <w:rsid w:val="00573FAC"/>
    <w:rsid w:val="00573FB1"/>
    <w:rsid w:val="0057409C"/>
    <w:rsid w:val="005742D4"/>
    <w:rsid w:val="0057451F"/>
    <w:rsid w:val="00574727"/>
    <w:rsid w:val="00574CCB"/>
    <w:rsid w:val="00574FA9"/>
    <w:rsid w:val="0057500E"/>
    <w:rsid w:val="005750E4"/>
    <w:rsid w:val="00575172"/>
    <w:rsid w:val="0057525D"/>
    <w:rsid w:val="005754CC"/>
    <w:rsid w:val="0057553F"/>
    <w:rsid w:val="005756B6"/>
    <w:rsid w:val="005756DE"/>
    <w:rsid w:val="00575C01"/>
    <w:rsid w:val="00575C22"/>
    <w:rsid w:val="00575F6D"/>
    <w:rsid w:val="00575FC0"/>
    <w:rsid w:val="005762F8"/>
    <w:rsid w:val="005764F9"/>
    <w:rsid w:val="005767DF"/>
    <w:rsid w:val="005772C2"/>
    <w:rsid w:val="005775DD"/>
    <w:rsid w:val="00577951"/>
    <w:rsid w:val="00577B40"/>
    <w:rsid w:val="00580076"/>
    <w:rsid w:val="00580183"/>
    <w:rsid w:val="0058025B"/>
    <w:rsid w:val="005802E8"/>
    <w:rsid w:val="00580461"/>
    <w:rsid w:val="0058063F"/>
    <w:rsid w:val="00580F59"/>
    <w:rsid w:val="00581033"/>
    <w:rsid w:val="005810C8"/>
    <w:rsid w:val="005812F1"/>
    <w:rsid w:val="00581489"/>
    <w:rsid w:val="00581887"/>
    <w:rsid w:val="00581C9D"/>
    <w:rsid w:val="00581F03"/>
    <w:rsid w:val="00582037"/>
    <w:rsid w:val="00582097"/>
    <w:rsid w:val="00582345"/>
    <w:rsid w:val="005824AA"/>
    <w:rsid w:val="005824D9"/>
    <w:rsid w:val="005825A5"/>
    <w:rsid w:val="00582AB9"/>
    <w:rsid w:val="00582BC6"/>
    <w:rsid w:val="00582C7D"/>
    <w:rsid w:val="00582D7F"/>
    <w:rsid w:val="00582E2B"/>
    <w:rsid w:val="00582E58"/>
    <w:rsid w:val="00583664"/>
    <w:rsid w:val="00583AFE"/>
    <w:rsid w:val="00583C2B"/>
    <w:rsid w:val="0058432C"/>
    <w:rsid w:val="00584961"/>
    <w:rsid w:val="00584AE7"/>
    <w:rsid w:val="00584CB2"/>
    <w:rsid w:val="005859D1"/>
    <w:rsid w:val="00585A72"/>
    <w:rsid w:val="00585B50"/>
    <w:rsid w:val="00585C46"/>
    <w:rsid w:val="005860C2"/>
    <w:rsid w:val="005861F2"/>
    <w:rsid w:val="00586A99"/>
    <w:rsid w:val="00586C01"/>
    <w:rsid w:val="00586C63"/>
    <w:rsid w:val="00586C7E"/>
    <w:rsid w:val="0058713D"/>
    <w:rsid w:val="005878DA"/>
    <w:rsid w:val="00587C08"/>
    <w:rsid w:val="00587E8A"/>
    <w:rsid w:val="00587F98"/>
    <w:rsid w:val="005900F5"/>
    <w:rsid w:val="005901D1"/>
    <w:rsid w:val="00590A6B"/>
    <w:rsid w:val="005911D7"/>
    <w:rsid w:val="005913D9"/>
    <w:rsid w:val="00591404"/>
    <w:rsid w:val="00591699"/>
    <w:rsid w:val="005917F5"/>
    <w:rsid w:val="005918D8"/>
    <w:rsid w:val="00591BF8"/>
    <w:rsid w:val="0059267D"/>
    <w:rsid w:val="00592867"/>
    <w:rsid w:val="00592AC8"/>
    <w:rsid w:val="00593052"/>
    <w:rsid w:val="00593192"/>
    <w:rsid w:val="00593198"/>
    <w:rsid w:val="00593698"/>
    <w:rsid w:val="00593A4C"/>
    <w:rsid w:val="005945A9"/>
    <w:rsid w:val="00594734"/>
    <w:rsid w:val="00594B45"/>
    <w:rsid w:val="00595318"/>
    <w:rsid w:val="0059546F"/>
    <w:rsid w:val="005956B4"/>
    <w:rsid w:val="005968C4"/>
    <w:rsid w:val="00596ABD"/>
    <w:rsid w:val="00596DDD"/>
    <w:rsid w:val="00597098"/>
    <w:rsid w:val="00597117"/>
    <w:rsid w:val="00597759"/>
    <w:rsid w:val="00597CB2"/>
    <w:rsid w:val="005A011C"/>
    <w:rsid w:val="005A021E"/>
    <w:rsid w:val="005A0344"/>
    <w:rsid w:val="005A0691"/>
    <w:rsid w:val="005A070A"/>
    <w:rsid w:val="005A0F70"/>
    <w:rsid w:val="005A10CB"/>
    <w:rsid w:val="005A1262"/>
    <w:rsid w:val="005A13AA"/>
    <w:rsid w:val="005A14CF"/>
    <w:rsid w:val="005A18C8"/>
    <w:rsid w:val="005A1B61"/>
    <w:rsid w:val="005A20A8"/>
    <w:rsid w:val="005A24AA"/>
    <w:rsid w:val="005A24E6"/>
    <w:rsid w:val="005A2815"/>
    <w:rsid w:val="005A28AE"/>
    <w:rsid w:val="005A2E37"/>
    <w:rsid w:val="005A38B0"/>
    <w:rsid w:val="005A390E"/>
    <w:rsid w:val="005A3D9F"/>
    <w:rsid w:val="005A43DD"/>
    <w:rsid w:val="005A4437"/>
    <w:rsid w:val="005A447C"/>
    <w:rsid w:val="005A4E58"/>
    <w:rsid w:val="005A4E6C"/>
    <w:rsid w:val="005A5165"/>
    <w:rsid w:val="005A51E2"/>
    <w:rsid w:val="005A5694"/>
    <w:rsid w:val="005A663D"/>
    <w:rsid w:val="005A6CC1"/>
    <w:rsid w:val="005A6DA6"/>
    <w:rsid w:val="005A6E8D"/>
    <w:rsid w:val="005A705F"/>
    <w:rsid w:val="005A78CA"/>
    <w:rsid w:val="005A7D03"/>
    <w:rsid w:val="005A7D79"/>
    <w:rsid w:val="005A7D9A"/>
    <w:rsid w:val="005A7E81"/>
    <w:rsid w:val="005A7F8B"/>
    <w:rsid w:val="005B00EE"/>
    <w:rsid w:val="005B01A8"/>
    <w:rsid w:val="005B05B4"/>
    <w:rsid w:val="005B064E"/>
    <w:rsid w:val="005B06E3"/>
    <w:rsid w:val="005B084F"/>
    <w:rsid w:val="005B0864"/>
    <w:rsid w:val="005B0869"/>
    <w:rsid w:val="005B099A"/>
    <w:rsid w:val="005B0AF5"/>
    <w:rsid w:val="005B0DC4"/>
    <w:rsid w:val="005B0F37"/>
    <w:rsid w:val="005B1723"/>
    <w:rsid w:val="005B1DAF"/>
    <w:rsid w:val="005B1DE0"/>
    <w:rsid w:val="005B2069"/>
    <w:rsid w:val="005B2354"/>
    <w:rsid w:val="005B282F"/>
    <w:rsid w:val="005B2942"/>
    <w:rsid w:val="005B2D1C"/>
    <w:rsid w:val="005B30C1"/>
    <w:rsid w:val="005B3481"/>
    <w:rsid w:val="005B3536"/>
    <w:rsid w:val="005B37BE"/>
    <w:rsid w:val="005B3827"/>
    <w:rsid w:val="005B386B"/>
    <w:rsid w:val="005B4688"/>
    <w:rsid w:val="005B4C0B"/>
    <w:rsid w:val="005B4D13"/>
    <w:rsid w:val="005B57B1"/>
    <w:rsid w:val="005B580C"/>
    <w:rsid w:val="005B5979"/>
    <w:rsid w:val="005B5B23"/>
    <w:rsid w:val="005B620F"/>
    <w:rsid w:val="005B6317"/>
    <w:rsid w:val="005B66C5"/>
    <w:rsid w:val="005B66FF"/>
    <w:rsid w:val="005B6907"/>
    <w:rsid w:val="005B6943"/>
    <w:rsid w:val="005B6BD9"/>
    <w:rsid w:val="005B6CA7"/>
    <w:rsid w:val="005B72E0"/>
    <w:rsid w:val="005B7526"/>
    <w:rsid w:val="005B7A1C"/>
    <w:rsid w:val="005B7B1E"/>
    <w:rsid w:val="005B7EDC"/>
    <w:rsid w:val="005C0089"/>
    <w:rsid w:val="005C029A"/>
    <w:rsid w:val="005C054F"/>
    <w:rsid w:val="005C08F6"/>
    <w:rsid w:val="005C0AB9"/>
    <w:rsid w:val="005C11A3"/>
    <w:rsid w:val="005C1278"/>
    <w:rsid w:val="005C1299"/>
    <w:rsid w:val="005C1423"/>
    <w:rsid w:val="005C1447"/>
    <w:rsid w:val="005C174E"/>
    <w:rsid w:val="005C199F"/>
    <w:rsid w:val="005C21EC"/>
    <w:rsid w:val="005C242E"/>
    <w:rsid w:val="005C2739"/>
    <w:rsid w:val="005C3420"/>
    <w:rsid w:val="005C3627"/>
    <w:rsid w:val="005C3738"/>
    <w:rsid w:val="005C3776"/>
    <w:rsid w:val="005C383A"/>
    <w:rsid w:val="005C3A60"/>
    <w:rsid w:val="005C418E"/>
    <w:rsid w:val="005C43C9"/>
    <w:rsid w:val="005C4DE5"/>
    <w:rsid w:val="005C51F8"/>
    <w:rsid w:val="005C5289"/>
    <w:rsid w:val="005C53AD"/>
    <w:rsid w:val="005C541D"/>
    <w:rsid w:val="005C550B"/>
    <w:rsid w:val="005C5C53"/>
    <w:rsid w:val="005C6427"/>
    <w:rsid w:val="005C663F"/>
    <w:rsid w:val="005C66B2"/>
    <w:rsid w:val="005C6899"/>
    <w:rsid w:val="005C6B73"/>
    <w:rsid w:val="005C6D50"/>
    <w:rsid w:val="005C6E2D"/>
    <w:rsid w:val="005C75DA"/>
    <w:rsid w:val="005C79F7"/>
    <w:rsid w:val="005C7B47"/>
    <w:rsid w:val="005D08B9"/>
    <w:rsid w:val="005D09E6"/>
    <w:rsid w:val="005D0BAE"/>
    <w:rsid w:val="005D101F"/>
    <w:rsid w:val="005D1318"/>
    <w:rsid w:val="005D19AC"/>
    <w:rsid w:val="005D1A4D"/>
    <w:rsid w:val="005D1B5B"/>
    <w:rsid w:val="005D1E85"/>
    <w:rsid w:val="005D1F86"/>
    <w:rsid w:val="005D2041"/>
    <w:rsid w:val="005D2337"/>
    <w:rsid w:val="005D2849"/>
    <w:rsid w:val="005D2AFD"/>
    <w:rsid w:val="005D2CBE"/>
    <w:rsid w:val="005D2EAC"/>
    <w:rsid w:val="005D2EEC"/>
    <w:rsid w:val="005D323D"/>
    <w:rsid w:val="005D32BB"/>
    <w:rsid w:val="005D3B38"/>
    <w:rsid w:val="005D3B6B"/>
    <w:rsid w:val="005D3C73"/>
    <w:rsid w:val="005D3CFD"/>
    <w:rsid w:val="005D3D04"/>
    <w:rsid w:val="005D4033"/>
    <w:rsid w:val="005D410A"/>
    <w:rsid w:val="005D43DF"/>
    <w:rsid w:val="005D4454"/>
    <w:rsid w:val="005D49FB"/>
    <w:rsid w:val="005D4F9E"/>
    <w:rsid w:val="005D5018"/>
    <w:rsid w:val="005D566E"/>
    <w:rsid w:val="005D5795"/>
    <w:rsid w:val="005D58A6"/>
    <w:rsid w:val="005D6489"/>
    <w:rsid w:val="005D669C"/>
    <w:rsid w:val="005D675B"/>
    <w:rsid w:val="005D6A30"/>
    <w:rsid w:val="005D6B62"/>
    <w:rsid w:val="005D7132"/>
    <w:rsid w:val="005D71C5"/>
    <w:rsid w:val="005D7308"/>
    <w:rsid w:val="005D74DB"/>
    <w:rsid w:val="005D7545"/>
    <w:rsid w:val="005D7921"/>
    <w:rsid w:val="005D7B57"/>
    <w:rsid w:val="005E01F2"/>
    <w:rsid w:val="005E02B0"/>
    <w:rsid w:val="005E0402"/>
    <w:rsid w:val="005E06AB"/>
    <w:rsid w:val="005E0776"/>
    <w:rsid w:val="005E0BC8"/>
    <w:rsid w:val="005E0F13"/>
    <w:rsid w:val="005E129E"/>
    <w:rsid w:val="005E1490"/>
    <w:rsid w:val="005E1AFA"/>
    <w:rsid w:val="005E1C4A"/>
    <w:rsid w:val="005E26D4"/>
    <w:rsid w:val="005E3072"/>
    <w:rsid w:val="005E313D"/>
    <w:rsid w:val="005E3157"/>
    <w:rsid w:val="005E3179"/>
    <w:rsid w:val="005E320D"/>
    <w:rsid w:val="005E3301"/>
    <w:rsid w:val="005E3435"/>
    <w:rsid w:val="005E36D5"/>
    <w:rsid w:val="005E3744"/>
    <w:rsid w:val="005E3C65"/>
    <w:rsid w:val="005E3EA1"/>
    <w:rsid w:val="005E42C7"/>
    <w:rsid w:val="005E4504"/>
    <w:rsid w:val="005E46B1"/>
    <w:rsid w:val="005E46F5"/>
    <w:rsid w:val="005E4709"/>
    <w:rsid w:val="005E48C4"/>
    <w:rsid w:val="005E4CB8"/>
    <w:rsid w:val="005E4EE6"/>
    <w:rsid w:val="005E4FD5"/>
    <w:rsid w:val="005E5AAF"/>
    <w:rsid w:val="005E6206"/>
    <w:rsid w:val="005E62F3"/>
    <w:rsid w:val="005E6A5F"/>
    <w:rsid w:val="005E6AFC"/>
    <w:rsid w:val="005E6B90"/>
    <w:rsid w:val="005E704E"/>
    <w:rsid w:val="005E7303"/>
    <w:rsid w:val="005E7330"/>
    <w:rsid w:val="005E73BC"/>
    <w:rsid w:val="005E75B5"/>
    <w:rsid w:val="005E76C0"/>
    <w:rsid w:val="005E7C46"/>
    <w:rsid w:val="005F011D"/>
    <w:rsid w:val="005F014E"/>
    <w:rsid w:val="005F08DE"/>
    <w:rsid w:val="005F0BEB"/>
    <w:rsid w:val="005F0D02"/>
    <w:rsid w:val="005F0EFA"/>
    <w:rsid w:val="005F0F08"/>
    <w:rsid w:val="005F126C"/>
    <w:rsid w:val="005F140D"/>
    <w:rsid w:val="005F1934"/>
    <w:rsid w:val="005F1AD8"/>
    <w:rsid w:val="005F1D9F"/>
    <w:rsid w:val="005F1F21"/>
    <w:rsid w:val="005F219C"/>
    <w:rsid w:val="005F27F3"/>
    <w:rsid w:val="005F2958"/>
    <w:rsid w:val="005F2D14"/>
    <w:rsid w:val="005F3087"/>
    <w:rsid w:val="005F31EF"/>
    <w:rsid w:val="005F3309"/>
    <w:rsid w:val="005F3467"/>
    <w:rsid w:val="005F36A7"/>
    <w:rsid w:val="005F3898"/>
    <w:rsid w:val="005F3A0A"/>
    <w:rsid w:val="005F3AA8"/>
    <w:rsid w:val="005F3ABF"/>
    <w:rsid w:val="005F3B75"/>
    <w:rsid w:val="005F3DEE"/>
    <w:rsid w:val="005F3F2A"/>
    <w:rsid w:val="005F405F"/>
    <w:rsid w:val="005F439F"/>
    <w:rsid w:val="005F451F"/>
    <w:rsid w:val="005F4631"/>
    <w:rsid w:val="005F470E"/>
    <w:rsid w:val="005F4864"/>
    <w:rsid w:val="005F4A02"/>
    <w:rsid w:val="005F5301"/>
    <w:rsid w:val="005F5409"/>
    <w:rsid w:val="005F54C1"/>
    <w:rsid w:val="005F5851"/>
    <w:rsid w:val="005F5860"/>
    <w:rsid w:val="005F602E"/>
    <w:rsid w:val="005F6185"/>
    <w:rsid w:val="005F64B8"/>
    <w:rsid w:val="005F6530"/>
    <w:rsid w:val="005F6621"/>
    <w:rsid w:val="005F6732"/>
    <w:rsid w:val="005F67E7"/>
    <w:rsid w:val="005F6D3E"/>
    <w:rsid w:val="005F711E"/>
    <w:rsid w:val="005F7222"/>
    <w:rsid w:val="005F739B"/>
    <w:rsid w:val="005F742D"/>
    <w:rsid w:val="005F76E6"/>
    <w:rsid w:val="005F774D"/>
    <w:rsid w:val="005F7960"/>
    <w:rsid w:val="005F7DF4"/>
    <w:rsid w:val="005F7E85"/>
    <w:rsid w:val="006005FC"/>
    <w:rsid w:val="006009F0"/>
    <w:rsid w:val="00600A0A"/>
    <w:rsid w:val="00600EB7"/>
    <w:rsid w:val="0060149D"/>
    <w:rsid w:val="006017B0"/>
    <w:rsid w:val="006017CC"/>
    <w:rsid w:val="006018C3"/>
    <w:rsid w:val="00601AE4"/>
    <w:rsid w:val="00601E5D"/>
    <w:rsid w:val="00602439"/>
    <w:rsid w:val="0060249C"/>
    <w:rsid w:val="006033D8"/>
    <w:rsid w:val="006038D5"/>
    <w:rsid w:val="006047D2"/>
    <w:rsid w:val="00604CF3"/>
    <w:rsid w:val="00605399"/>
    <w:rsid w:val="0060652A"/>
    <w:rsid w:val="00606B7A"/>
    <w:rsid w:val="00606B92"/>
    <w:rsid w:val="00607064"/>
    <w:rsid w:val="006072BD"/>
    <w:rsid w:val="006072E4"/>
    <w:rsid w:val="00607318"/>
    <w:rsid w:val="00607350"/>
    <w:rsid w:val="00607428"/>
    <w:rsid w:val="00607548"/>
    <w:rsid w:val="00607754"/>
    <w:rsid w:val="00607C7A"/>
    <w:rsid w:val="00607ECE"/>
    <w:rsid w:val="00610087"/>
    <w:rsid w:val="00610745"/>
    <w:rsid w:val="00610AA0"/>
    <w:rsid w:val="0061101C"/>
    <w:rsid w:val="00611105"/>
    <w:rsid w:val="00611AEA"/>
    <w:rsid w:val="00611CD3"/>
    <w:rsid w:val="00612760"/>
    <w:rsid w:val="00612824"/>
    <w:rsid w:val="00612BCD"/>
    <w:rsid w:val="00612D1E"/>
    <w:rsid w:val="00612E50"/>
    <w:rsid w:val="00613039"/>
    <w:rsid w:val="0061304E"/>
    <w:rsid w:val="0061306D"/>
    <w:rsid w:val="006130E9"/>
    <w:rsid w:val="00613463"/>
    <w:rsid w:val="006136E3"/>
    <w:rsid w:val="006137AE"/>
    <w:rsid w:val="00613982"/>
    <w:rsid w:val="00613E4B"/>
    <w:rsid w:val="00613FE5"/>
    <w:rsid w:val="00614052"/>
    <w:rsid w:val="00614541"/>
    <w:rsid w:val="0061459E"/>
    <w:rsid w:val="00614790"/>
    <w:rsid w:val="00614A1C"/>
    <w:rsid w:val="00614E41"/>
    <w:rsid w:val="00614F80"/>
    <w:rsid w:val="00615061"/>
    <w:rsid w:val="0061514F"/>
    <w:rsid w:val="006154A4"/>
    <w:rsid w:val="00615520"/>
    <w:rsid w:val="006155CC"/>
    <w:rsid w:val="00615747"/>
    <w:rsid w:val="00615A7F"/>
    <w:rsid w:val="0061627E"/>
    <w:rsid w:val="006164C2"/>
    <w:rsid w:val="006165A5"/>
    <w:rsid w:val="00616B53"/>
    <w:rsid w:val="00616D41"/>
    <w:rsid w:val="00616EA1"/>
    <w:rsid w:val="0061719F"/>
    <w:rsid w:val="00617521"/>
    <w:rsid w:val="006175B2"/>
    <w:rsid w:val="00617A5C"/>
    <w:rsid w:val="00617D70"/>
    <w:rsid w:val="00620115"/>
    <w:rsid w:val="00620182"/>
    <w:rsid w:val="006202CF"/>
    <w:rsid w:val="00620CDD"/>
    <w:rsid w:val="00620D62"/>
    <w:rsid w:val="006214C3"/>
    <w:rsid w:val="00621F47"/>
    <w:rsid w:val="00621F78"/>
    <w:rsid w:val="0062224E"/>
    <w:rsid w:val="00622486"/>
    <w:rsid w:val="0062255E"/>
    <w:rsid w:val="00622797"/>
    <w:rsid w:val="00623058"/>
    <w:rsid w:val="00623452"/>
    <w:rsid w:val="006235E6"/>
    <w:rsid w:val="006239DE"/>
    <w:rsid w:val="006239E8"/>
    <w:rsid w:val="00623B00"/>
    <w:rsid w:val="00623E5C"/>
    <w:rsid w:val="00623F8A"/>
    <w:rsid w:val="006246B4"/>
    <w:rsid w:val="00624E8A"/>
    <w:rsid w:val="00624F82"/>
    <w:rsid w:val="0062546A"/>
    <w:rsid w:val="006256B8"/>
    <w:rsid w:val="006259C9"/>
    <w:rsid w:val="006259D7"/>
    <w:rsid w:val="00625ADA"/>
    <w:rsid w:val="00625D4E"/>
    <w:rsid w:val="006263EE"/>
    <w:rsid w:val="00626554"/>
    <w:rsid w:val="0062662B"/>
    <w:rsid w:val="00626B00"/>
    <w:rsid w:val="00626CE7"/>
    <w:rsid w:val="00626E0E"/>
    <w:rsid w:val="0062714B"/>
    <w:rsid w:val="0062718D"/>
    <w:rsid w:val="00627399"/>
    <w:rsid w:val="006273CB"/>
    <w:rsid w:val="006273EA"/>
    <w:rsid w:val="00627404"/>
    <w:rsid w:val="006277BA"/>
    <w:rsid w:val="00627974"/>
    <w:rsid w:val="00627F3E"/>
    <w:rsid w:val="00627F4A"/>
    <w:rsid w:val="00627FA4"/>
    <w:rsid w:val="006309A4"/>
    <w:rsid w:val="00630A8B"/>
    <w:rsid w:val="00630B57"/>
    <w:rsid w:val="00630E9F"/>
    <w:rsid w:val="00631524"/>
    <w:rsid w:val="00631573"/>
    <w:rsid w:val="00631873"/>
    <w:rsid w:val="00631EDE"/>
    <w:rsid w:val="0063240A"/>
    <w:rsid w:val="00632672"/>
    <w:rsid w:val="00632847"/>
    <w:rsid w:val="0063295E"/>
    <w:rsid w:val="00632E03"/>
    <w:rsid w:val="006330C4"/>
    <w:rsid w:val="00633368"/>
    <w:rsid w:val="00633519"/>
    <w:rsid w:val="00634313"/>
    <w:rsid w:val="00634991"/>
    <w:rsid w:val="006353B9"/>
    <w:rsid w:val="006355E2"/>
    <w:rsid w:val="0063595E"/>
    <w:rsid w:val="00635A00"/>
    <w:rsid w:val="00635B03"/>
    <w:rsid w:val="00635B3B"/>
    <w:rsid w:val="00635B8A"/>
    <w:rsid w:val="00635E9D"/>
    <w:rsid w:val="00635EF4"/>
    <w:rsid w:val="00635F44"/>
    <w:rsid w:val="0063603D"/>
    <w:rsid w:val="0063607B"/>
    <w:rsid w:val="006362CF"/>
    <w:rsid w:val="0063636C"/>
    <w:rsid w:val="0063712C"/>
    <w:rsid w:val="006374CD"/>
    <w:rsid w:val="0063755C"/>
    <w:rsid w:val="0063786E"/>
    <w:rsid w:val="00637B1A"/>
    <w:rsid w:val="00637D33"/>
    <w:rsid w:val="006402D8"/>
    <w:rsid w:val="00640E41"/>
    <w:rsid w:val="00641500"/>
    <w:rsid w:val="00641592"/>
    <w:rsid w:val="0064176B"/>
    <w:rsid w:val="00641959"/>
    <w:rsid w:val="00641A04"/>
    <w:rsid w:val="00641A9F"/>
    <w:rsid w:val="00641B37"/>
    <w:rsid w:val="00641D0C"/>
    <w:rsid w:val="00641EB8"/>
    <w:rsid w:val="00642187"/>
    <w:rsid w:val="0064219E"/>
    <w:rsid w:val="00642203"/>
    <w:rsid w:val="00642514"/>
    <w:rsid w:val="006427C7"/>
    <w:rsid w:val="00642801"/>
    <w:rsid w:val="00642E09"/>
    <w:rsid w:val="0064300B"/>
    <w:rsid w:val="00643AB2"/>
    <w:rsid w:val="00643F77"/>
    <w:rsid w:val="0064406F"/>
    <w:rsid w:val="0064457F"/>
    <w:rsid w:val="00644A07"/>
    <w:rsid w:val="006451C3"/>
    <w:rsid w:val="00645352"/>
    <w:rsid w:val="00645506"/>
    <w:rsid w:val="006457E6"/>
    <w:rsid w:val="00646A89"/>
    <w:rsid w:val="006474B0"/>
    <w:rsid w:val="00647F07"/>
    <w:rsid w:val="00647F80"/>
    <w:rsid w:val="00650327"/>
    <w:rsid w:val="00650548"/>
    <w:rsid w:val="00650DD6"/>
    <w:rsid w:val="00650DE9"/>
    <w:rsid w:val="0065130C"/>
    <w:rsid w:val="006515F9"/>
    <w:rsid w:val="00651686"/>
    <w:rsid w:val="006516CF"/>
    <w:rsid w:val="00651925"/>
    <w:rsid w:val="00651AAC"/>
    <w:rsid w:val="00651F94"/>
    <w:rsid w:val="00652075"/>
    <w:rsid w:val="00652879"/>
    <w:rsid w:val="00652D4C"/>
    <w:rsid w:val="0065324F"/>
    <w:rsid w:val="0065326F"/>
    <w:rsid w:val="00653750"/>
    <w:rsid w:val="00653A35"/>
    <w:rsid w:val="00653B48"/>
    <w:rsid w:val="00653B79"/>
    <w:rsid w:val="00653FE2"/>
    <w:rsid w:val="006541A9"/>
    <w:rsid w:val="00654522"/>
    <w:rsid w:val="0065488B"/>
    <w:rsid w:val="00654D86"/>
    <w:rsid w:val="00655456"/>
    <w:rsid w:val="006556D6"/>
    <w:rsid w:val="006558ED"/>
    <w:rsid w:val="0065596A"/>
    <w:rsid w:val="0065602A"/>
    <w:rsid w:val="006562E6"/>
    <w:rsid w:val="006565CD"/>
    <w:rsid w:val="0065704A"/>
    <w:rsid w:val="00657940"/>
    <w:rsid w:val="006579D9"/>
    <w:rsid w:val="006579E2"/>
    <w:rsid w:val="00657F06"/>
    <w:rsid w:val="00660226"/>
    <w:rsid w:val="0066051D"/>
    <w:rsid w:val="00660643"/>
    <w:rsid w:val="0066087C"/>
    <w:rsid w:val="00660CB9"/>
    <w:rsid w:val="00661235"/>
    <w:rsid w:val="00661390"/>
    <w:rsid w:val="00661426"/>
    <w:rsid w:val="00661437"/>
    <w:rsid w:val="006614BE"/>
    <w:rsid w:val="006614E1"/>
    <w:rsid w:val="00661599"/>
    <w:rsid w:val="0066177B"/>
    <w:rsid w:val="00661CB5"/>
    <w:rsid w:val="00661D20"/>
    <w:rsid w:val="00661D3B"/>
    <w:rsid w:val="00662037"/>
    <w:rsid w:val="006620F3"/>
    <w:rsid w:val="006637DA"/>
    <w:rsid w:val="00663AC2"/>
    <w:rsid w:val="00663B48"/>
    <w:rsid w:val="00663D88"/>
    <w:rsid w:val="00663E1F"/>
    <w:rsid w:val="00663F9F"/>
    <w:rsid w:val="006640D9"/>
    <w:rsid w:val="00664440"/>
    <w:rsid w:val="006644E5"/>
    <w:rsid w:val="006646AD"/>
    <w:rsid w:val="006649A4"/>
    <w:rsid w:val="00664A32"/>
    <w:rsid w:val="00664E78"/>
    <w:rsid w:val="00664E7B"/>
    <w:rsid w:val="00665124"/>
    <w:rsid w:val="0066565C"/>
    <w:rsid w:val="00665984"/>
    <w:rsid w:val="00665A63"/>
    <w:rsid w:val="006661F3"/>
    <w:rsid w:val="00666323"/>
    <w:rsid w:val="0066737B"/>
    <w:rsid w:val="00667AEC"/>
    <w:rsid w:val="00667D77"/>
    <w:rsid w:val="00667E13"/>
    <w:rsid w:val="00667E9D"/>
    <w:rsid w:val="006701F9"/>
    <w:rsid w:val="00670225"/>
    <w:rsid w:val="006704DC"/>
    <w:rsid w:val="0067050B"/>
    <w:rsid w:val="00670A9E"/>
    <w:rsid w:val="00670E2D"/>
    <w:rsid w:val="00670E3C"/>
    <w:rsid w:val="0067276E"/>
    <w:rsid w:val="0067298F"/>
    <w:rsid w:val="00673233"/>
    <w:rsid w:val="0067341D"/>
    <w:rsid w:val="00673D2F"/>
    <w:rsid w:val="00674622"/>
    <w:rsid w:val="00674D87"/>
    <w:rsid w:val="006754C3"/>
    <w:rsid w:val="006757E5"/>
    <w:rsid w:val="00675B88"/>
    <w:rsid w:val="00675E7F"/>
    <w:rsid w:val="0067646E"/>
    <w:rsid w:val="00676476"/>
    <w:rsid w:val="006768BE"/>
    <w:rsid w:val="00676FF7"/>
    <w:rsid w:val="0067742F"/>
    <w:rsid w:val="00677A19"/>
    <w:rsid w:val="006800C2"/>
    <w:rsid w:val="00680174"/>
    <w:rsid w:val="006804EA"/>
    <w:rsid w:val="00680612"/>
    <w:rsid w:val="00680C69"/>
    <w:rsid w:val="006819FF"/>
    <w:rsid w:val="00681A72"/>
    <w:rsid w:val="00681AAE"/>
    <w:rsid w:val="00681ADC"/>
    <w:rsid w:val="00681AF4"/>
    <w:rsid w:val="00681F7D"/>
    <w:rsid w:val="006821CA"/>
    <w:rsid w:val="00682274"/>
    <w:rsid w:val="006822BF"/>
    <w:rsid w:val="00682679"/>
    <w:rsid w:val="00682762"/>
    <w:rsid w:val="00682A1C"/>
    <w:rsid w:val="006830CA"/>
    <w:rsid w:val="0068380F"/>
    <w:rsid w:val="00683906"/>
    <w:rsid w:val="00683A8F"/>
    <w:rsid w:val="00683C89"/>
    <w:rsid w:val="00683EA3"/>
    <w:rsid w:val="00684046"/>
    <w:rsid w:val="006840BB"/>
    <w:rsid w:val="0068410A"/>
    <w:rsid w:val="00684135"/>
    <w:rsid w:val="00684184"/>
    <w:rsid w:val="00684819"/>
    <w:rsid w:val="00684A0B"/>
    <w:rsid w:val="00684A45"/>
    <w:rsid w:val="006850B2"/>
    <w:rsid w:val="00685400"/>
    <w:rsid w:val="006856A8"/>
    <w:rsid w:val="00685BE3"/>
    <w:rsid w:val="00685E1E"/>
    <w:rsid w:val="006861AA"/>
    <w:rsid w:val="006861AD"/>
    <w:rsid w:val="00686234"/>
    <w:rsid w:val="0068660E"/>
    <w:rsid w:val="0068694F"/>
    <w:rsid w:val="00686C29"/>
    <w:rsid w:val="00686D52"/>
    <w:rsid w:val="00686D9E"/>
    <w:rsid w:val="00687209"/>
    <w:rsid w:val="006877CD"/>
    <w:rsid w:val="00687817"/>
    <w:rsid w:val="00687C2F"/>
    <w:rsid w:val="006900BD"/>
    <w:rsid w:val="006903C5"/>
    <w:rsid w:val="00690836"/>
    <w:rsid w:val="006909FD"/>
    <w:rsid w:val="006911E0"/>
    <w:rsid w:val="00691389"/>
    <w:rsid w:val="006917AA"/>
    <w:rsid w:val="00691DF8"/>
    <w:rsid w:val="00691E11"/>
    <w:rsid w:val="00691F00"/>
    <w:rsid w:val="00692070"/>
    <w:rsid w:val="0069220E"/>
    <w:rsid w:val="0069243E"/>
    <w:rsid w:val="006924BC"/>
    <w:rsid w:val="006925E9"/>
    <w:rsid w:val="00692901"/>
    <w:rsid w:val="00692910"/>
    <w:rsid w:val="00692916"/>
    <w:rsid w:val="00692C4C"/>
    <w:rsid w:val="00692FA8"/>
    <w:rsid w:val="00693582"/>
    <w:rsid w:val="0069365A"/>
    <w:rsid w:val="00693D5E"/>
    <w:rsid w:val="00694895"/>
    <w:rsid w:val="00694A74"/>
    <w:rsid w:val="00694DD2"/>
    <w:rsid w:val="00694FB3"/>
    <w:rsid w:val="00695016"/>
    <w:rsid w:val="0069532B"/>
    <w:rsid w:val="00695344"/>
    <w:rsid w:val="00695515"/>
    <w:rsid w:val="00695C8F"/>
    <w:rsid w:val="00695D00"/>
    <w:rsid w:val="00696670"/>
    <w:rsid w:val="00696CA5"/>
    <w:rsid w:val="00696F34"/>
    <w:rsid w:val="0069721A"/>
    <w:rsid w:val="006972FA"/>
    <w:rsid w:val="00697864"/>
    <w:rsid w:val="00697C91"/>
    <w:rsid w:val="006A0BB7"/>
    <w:rsid w:val="006A0C29"/>
    <w:rsid w:val="006A1068"/>
    <w:rsid w:val="006A1200"/>
    <w:rsid w:val="006A14AF"/>
    <w:rsid w:val="006A1643"/>
    <w:rsid w:val="006A16E9"/>
    <w:rsid w:val="006A1842"/>
    <w:rsid w:val="006A18FB"/>
    <w:rsid w:val="006A1A0A"/>
    <w:rsid w:val="006A1ADD"/>
    <w:rsid w:val="006A1EAA"/>
    <w:rsid w:val="006A20D8"/>
    <w:rsid w:val="006A22B1"/>
    <w:rsid w:val="006A287B"/>
    <w:rsid w:val="006A2893"/>
    <w:rsid w:val="006A3010"/>
    <w:rsid w:val="006A31F8"/>
    <w:rsid w:val="006A3735"/>
    <w:rsid w:val="006A37A2"/>
    <w:rsid w:val="006A397A"/>
    <w:rsid w:val="006A3B6F"/>
    <w:rsid w:val="006A3E4B"/>
    <w:rsid w:val="006A42F1"/>
    <w:rsid w:val="006A467B"/>
    <w:rsid w:val="006A53B3"/>
    <w:rsid w:val="006A53C7"/>
    <w:rsid w:val="006A53D2"/>
    <w:rsid w:val="006A54AC"/>
    <w:rsid w:val="006A58BF"/>
    <w:rsid w:val="006A5BB1"/>
    <w:rsid w:val="006A5FC0"/>
    <w:rsid w:val="006A6308"/>
    <w:rsid w:val="006A6702"/>
    <w:rsid w:val="006A68D8"/>
    <w:rsid w:val="006A6B77"/>
    <w:rsid w:val="006A7527"/>
    <w:rsid w:val="006A7DC9"/>
    <w:rsid w:val="006B0084"/>
    <w:rsid w:val="006B0411"/>
    <w:rsid w:val="006B053E"/>
    <w:rsid w:val="006B097A"/>
    <w:rsid w:val="006B0C43"/>
    <w:rsid w:val="006B0F37"/>
    <w:rsid w:val="006B1089"/>
    <w:rsid w:val="006B1185"/>
    <w:rsid w:val="006B123B"/>
    <w:rsid w:val="006B15EA"/>
    <w:rsid w:val="006B1DC7"/>
    <w:rsid w:val="006B1F3A"/>
    <w:rsid w:val="006B20F0"/>
    <w:rsid w:val="006B234A"/>
    <w:rsid w:val="006B23FC"/>
    <w:rsid w:val="006B26A1"/>
    <w:rsid w:val="006B2801"/>
    <w:rsid w:val="006B2974"/>
    <w:rsid w:val="006B2F23"/>
    <w:rsid w:val="006B321C"/>
    <w:rsid w:val="006B3535"/>
    <w:rsid w:val="006B3AB5"/>
    <w:rsid w:val="006B401C"/>
    <w:rsid w:val="006B422C"/>
    <w:rsid w:val="006B44AD"/>
    <w:rsid w:val="006B46A3"/>
    <w:rsid w:val="006B470E"/>
    <w:rsid w:val="006B485A"/>
    <w:rsid w:val="006B49E4"/>
    <w:rsid w:val="006B4F0F"/>
    <w:rsid w:val="006B5322"/>
    <w:rsid w:val="006B54B7"/>
    <w:rsid w:val="006B5627"/>
    <w:rsid w:val="006B57BF"/>
    <w:rsid w:val="006B580E"/>
    <w:rsid w:val="006B5A12"/>
    <w:rsid w:val="006B5C50"/>
    <w:rsid w:val="006B5D9B"/>
    <w:rsid w:val="006B6007"/>
    <w:rsid w:val="006B6228"/>
    <w:rsid w:val="006B6BD7"/>
    <w:rsid w:val="006B7113"/>
    <w:rsid w:val="006B7120"/>
    <w:rsid w:val="006B7353"/>
    <w:rsid w:val="006B7611"/>
    <w:rsid w:val="006B77D6"/>
    <w:rsid w:val="006B782D"/>
    <w:rsid w:val="006B7860"/>
    <w:rsid w:val="006C0532"/>
    <w:rsid w:val="006C05B9"/>
    <w:rsid w:val="006C063F"/>
    <w:rsid w:val="006C09B8"/>
    <w:rsid w:val="006C09E7"/>
    <w:rsid w:val="006C0FAC"/>
    <w:rsid w:val="006C11A7"/>
    <w:rsid w:val="006C16BF"/>
    <w:rsid w:val="006C19C1"/>
    <w:rsid w:val="006C1FDD"/>
    <w:rsid w:val="006C284E"/>
    <w:rsid w:val="006C28C0"/>
    <w:rsid w:val="006C28E2"/>
    <w:rsid w:val="006C2A1E"/>
    <w:rsid w:val="006C2EF0"/>
    <w:rsid w:val="006C330D"/>
    <w:rsid w:val="006C3898"/>
    <w:rsid w:val="006C3DDB"/>
    <w:rsid w:val="006C3F94"/>
    <w:rsid w:val="006C40AC"/>
    <w:rsid w:val="006C417C"/>
    <w:rsid w:val="006C4425"/>
    <w:rsid w:val="006C4707"/>
    <w:rsid w:val="006C4755"/>
    <w:rsid w:val="006C4A14"/>
    <w:rsid w:val="006C54A5"/>
    <w:rsid w:val="006C5777"/>
    <w:rsid w:val="006C5BA5"/>
    <w:rsid w:val="006C5DF7"/>
    <w:rsid w:val="006C60B9"/>
    <w:rsid w:val="006C62A8"/>
    <w:rsid w:val="006C6739"/>
    <w:rsid w:val="006C694B"/>
    <w:rsid w:val="006C695D"/>
    <w:rsid w:val="006C6DFD"/>
    <w:rsid w:val="006C6FD9"/>
    <w:rsid w:val="006C7008"/>
    <w:rsid w:val="006C765C"/>
    <w:rsid w:val="006C771D"/>
    <w:rsid w:val="006C79A2"/>
    <w:rsid w:val="006D0329"/>
    <w:rsid w:val="006D0379"/>
    <w:rsid w:val="006D0AF9"/>
    <w:rsid w:val="006D0C0D"/>
    <w:rsid w:val="006D0EC8"/>
    <w:rsid w:val="006D0F79"/>
    <w:rsid w:val="006D1328"/>
    <w:rsid w:val="006D141D"/>
    <w:rsid w:val="006D148C"/>
    <w:rsid w:val="006D1E9C"/>
    <w:rsid w:val="006D2592"/>
    <w:rsid w:val="006D2BAB"/>
    <w:rsid w:val="006D2BE3"/>
    <w:rsid w:val="006D2DF5"/>
    <w:rsid w:val="006D2E7B"/>
    <w:rsid w:val="006D348E"/>
    <w:rsid w:val="006D417E"/>
    <w:rsid w:val="006D41AE"/>
    <w:rsid w:val="006D457A"/>
    <w:rsid w:val="006D46CB"/>
    <w:rsid w:val="006D4711"/>
    <w:rsid w:val="006D4B8D"/>
    <w:rsid w:val="006D4C25"/>
    <w:rsid w:val="006D50A8"/>
    <w:rsid w:val="006D517B"/>
    <w:rsid w:val="006D518C"/>
    <w:rsid w:val="006D55C5"/>
    <w:rsid w:val="006D5788"/>
    <w:rsid w:val="006D57B8"/>
    <w:rsid w:val="006D5889"/>
    <w:rsid w:val="006D58D7"/>
    <w:rsid w:val="006D5992"/>
    <w:rsid w:val="006D5A7D"/>
    <w:rsid w:val="006D5C42"/>
    <w:rsid w:val="006D5CD0"/>
    <w:rsid w:val="006D5E24"/>
    <w:rsid w:val="006D5E40"/>
    <w:rsid w:val="006D63C9"/>
    <w:rsid w:val="006D64ED"/>
    <w:rsid w:val="006D66D8"/>
    <w:rsid w:val="006D6776"/>
    <w:rsid w:val="006D6B11"/>
    <w:rsid w:val="006D6B3E"/>
    <w:rsid w:val="006D6C37"/>
    <w:rsid w:val="006D7433"/>
    <w:rsid w:val="006D765E"/>
    <w:rsid w:val="006D7BB3"/>
    <w:rsid w:val="006D7CCE"/>
    <w:rsid w:val="006D7E46"/>
    <w:rsid w:val="006D7EAE"/>
    <w:rsid w:val="006E020A"/>
    <w:rsid w:val="006E09A3"/>
    <w:rsid w:val="006E09E8"/>
    <w:rsid w:val="006E09FF"/>
    <w:rsid w:val="006E0DC4"/>
    <w:rsid w:val="006E1075"/>
    <w:rsid w:val="006E10A9"/>
    <w:rsid w:val="006E1143"/>
    <w:rsid w:val="006E11DA"/>
    <w:rsid w:val="006E1BD2"/>
    <w:rsid w:val="006E28BF"/>
    <w:rsid w:val="006E2AE2"/>
    <w:rsid w:val="006E2CB5"/>
    <w:rsid w:val="006E2F86"/>
    <w:rsid w:val="006E33E7"/>
    <w:rsid w:val="006E3662"/>
    <w:rsid w:val="006E3BCE"/>
    <w:rsid w:val="006E3C1D"/>
    <w:rsid w:val="006E4098"/>
    <w:rsid w:val="006E4288"/>
    <w:rsid w:val="006E47F9"/>
    <w:rsid w:val="006E47FD"/>
    <w:rsid w:val="006E4875"/>
    <w:rsid w:val="006E4977"/>
    <w:rsid w:val="006E49B4"/>
    <w:rsid w:val="006E49CA"/>
    <w:rsid w:val="006E4C13"/>
    <w:rsid w:val="006E50C7"/>
    <w:rsid w:val="006E512B"/>
    <w:rsid w:val="006E5267"/>
    <w:rsid w:val="006E59DE"/>
    <w:rsid w:val="006E5A25"/>
    <w:rsid w:val="006E5DAA"/>
    <w:rsid w:val="006E5EF3"/>
    <w:rsid w:val="006E662B"/>
    <w:rsid w:val="006E66CD"/>
    <w:rsid w:val="006E68D2"/>
    <w:rsid w:val="006E6C11"/>
    <w:rsid w:val="006E7135"/>
    <w:rsid w:val="006E7528"/>
    <w:rsid w:val="006E781A"/>
    <w:rsid w:val="006E792B"/>
    <w:rsid w:val="006E7B4B"/>
    <w:rsid w:val="006F0187"/>
    <w:rsid w:val="006F07ED"/>
    <w:rsid w:val="006F0C54"/>
    <w:rsid w:val="006F0DE7"/>
    <w:rsid w:val="006F1302"/>
    <w:rsid w:val="006F17D2"/>
    <w:rsid w:val="006F18FD"/>
    <w:rsid w:val="006F1A68"/>
    <w:rsid w:val="006F1CDA"/>
    <w:rsid w:val="006F206D"/>
    <w:rsid w:val="006F2450"/>
    <w:rsid w:val="006F2783"/>
    <w:rsid w:val="006F2A53"/>
    <w:rsid w:val="006F2C98"/>
    <w:rsid w:val="006F37FC"/>
    <w:rsid w:val="006F3B43"/>
    <w:rsid w:val="006F3D92"/>
    <w:rsid w:val="006F3FDA"/>
    <w:rsid w:val="006F401E"/>
    <w:rsid w:val="006F479C"/>
    <w:rsid w:val="006F4F0C"/>
    <w:rsid w:val="006F4F57"/>
    <w:rsid w:val="006F51BE"/>
    <w:rsid w:val="006F548F"/>
    <w:rsid w:val="006F5B94"/>
    <w:rsid w:val="006F5F52"/>
    <w:rsid w:val="006F62A9"/>
    <w:rsid w:val="006F639D"/>
    <w:rsid w:val="006F665D"/>
    <w:rsid w:val="006F68AC"/>
    <w:rsid w:val="006F6CB7"/>
    <w:rsid w:val="006F6D13"/>
    <w:rsid w:val="006F7006"/>
    <w:rsid w:val="006F70A6"/>
    <w:rsid w:val="006F7365"/>
    <w:rsid w:val="006F755D"/>
    <w:rsid w:val="006F7758"/>
    <w:rsid w:val="006F7964"/>
    <w:rsid w:val="0070001B"/>
    <w:rsid w:val="007003AD"/>
    <w:rsid w:val="0070059F"/>
    <w:rsid w:val="0070098F"/>
    <w:rsid w:val="00700AAF"/>
    <w:rsid w:val="00700CEF"/>
    <w:rsid w:val="00700FC3"/>
    <w:rsid w:val="0070112C"/>
    <w:rsid w:val="0070150A"/>
    <w:rsid w:val="00701CE3"/>
    <w:rsid w:val="00701CEB"/>
    <w:rsid w:val="00701EF1"/>
    <w:rsid w:val="00702151"/>
    <w:rsid w:val="007021CA"/>
    <w:rsid w:val="0070224C"/>
    <w:rsid w:val="00702297"/>
    <w:rsid w:val="00702C7E"/>
    <w:rsid w:val="00702EDA"/>
    <w:rsid w:val="007039F1"/>
    <w:rsid w:val="00703BFA"/>
    <w:rsid w:val="00703D8F"/>
    <w:rsid w:val="00703E7A"/>
    <w:rsid w:val="00704722"/>
    <w:rsid w:val="007047DD"/>
    <w:rsid w:val="00704BC6"/>
    <w:rsid w:val="00706433"/>
    <w:rsid w:val="007067B1"/>
    <w:rsid w:val="0070685E"/>
    <w:rsid w:val="00706A1A"/>
    <w:rsid w:val="00706A3E"/>
    <w:rsid w:val="00706D8D"/>
    <w:rsid w:val="00707027"/>
    <w:rsid w:val="00707258"/>
    <w:rsid w:val="007073CF"/>
    <w:rsid w:val="0070793F"/>
    <w:rsid w:val="007079CE"/>
    <w:rsid w:val="00707ABB"/>
    <w:rsid w:val="00707B85"/>
    <w:rsid w:val="00707CEB"/>
    <w:rsid w:val="00707E9B"/>
    <w:rsid w:val="007100D0"/>
    <w:rsid w:val="0071084C"/>
    <w:rsid w:val="0071086E"/>
    <w:rsid w:val="0071096A"/>
    <w:rsid w:val="00710B61"/>
    <w:rsid w:val="00710D58"/>
    <w:rsid w:val="007110FB"/>
    <w:rsid w:val="00711407"/>
    <w:rsid w:val="007124D7"/>
    <w:rsid w:val="00712995"/>
    <w:rsid w:val="00712D68"/>
    <w:rsid w:val="00712F30"/>
    <w:rsid w:val="007134D5"/>
    <w:rsid w:val="00713AB9"/>
    <w:rsid w:val="00713AEC"/>
    <w:rsid w:val="00713D41"/>
    <w:rsid w:val="00714304"/>
    <w:rsid w:val="00714B88"/>
    <w:rsid w:val="00714F31"/>
    <w:rsid w:val="007151C1"/>
    <w:rsid w:val="0071534D"/>
    <w:rsid w:val="00716920"/>
    <w:rsid w:val="00716930"/>
    <w:rsid w:val="00716A6D"/>
    <w:rsid w:val="00716E9E"/>
    <w:rsid w:val="00717252"/>
    <w:rsid w:val="0071782C"/>
    <w:rsid w:val="00717993"/>
    <w:rsid w:val="00720550"/>
    <w:rsid w:val="00720AB0"/>
    <w:rsid w:val="00720C98"/>
    <w:rsid w:val="00721062"/>
    <w:rsid w:val="0072114E"/>
    <w:rsid w:val="00721309"/>
    <w:rsid w:val="0072160F"/>
    <w:rsid w:val="00721851"/>
    <w:rsid w:val="0072192A"/>
    <w:rsid w:val="00721ACE"/>
    <w:rsid w:val="00721B3B"/>
    <w:rsid w:val="00721CAB"/>
    <w:rsid w:val="00721DB3"/>
    <w:rsid w:val="00722385"/>
    <w:rsid w:val="007223CA"/>
    <w:rsid w:val="0072279B"/>
    <w:rsid w:val="00722820"/>
    <w:rsid w:val="00722C3C"/>
    <w:rsid w:val="00722C5C"/>
    <w:rsid w:val="007230D4"/>
    <w:rsid w:val="00723650"/>
    <w:rsid w:val="007239EF"/>
    <w:rsid w:val="00723AFF"/>
    <w:rsid w:val="00723D6C"/>
    <w:rsid w:val="00723E4B"/>
    <w:rsid w:val="00723FB8"/>
    <w:rsid w:val="00724061"/>
    <w:rsid w:val="007241A5"/>
    <w:rsid w:val="007241C7"/>
    <w:rsid w:val="007243D5"/>
    <w:rsid w:val="00724702"/>
    <w:rsid w:val="007247C9"/>
    <w:rsid w:val="007249B2"/>
    <w:rsid w:val="007249E6"/>
    <w:rsid w:val="00724CAE"/>
    <w:rsid w:val="007250D1"/>
    <w:rsid w:val="0072512A"/>
    <w:rsid w:val="007253D7"/>
    <w:rsid w:val="00725435"/>
    <w:rsid w:val="007258B4"/>
    <w:rsid w:val="00725931"/>
    <w:rsid w:val="0072597D"/>
    <w:rsid w:val="00725BA8"/>
    <w:rsid w:val="00725FBB"/>
    <w:rsid w:val="00726386"/>
    <w:rsid w:val="00726412"/>
    <w:rsid w:val="007264A0"/>
    <w:rsid w:val="0072660F"/>
    <w:rsid w:val="00726780"/>
    <w:rsid w:val="0072699C"/>
    <w:rsid w:val="007269EC"/>
    <w:rsid w:val="00726A11"/>
    <w:rsid w:val="00726E4D"/>
    <w:rsid w:val="007272B9"/>
    <w:rsid w:val="007272CF"/>
    <w:rsid w:val="007276CB"/>
    <w:rsid w:val="00727732"/>
    <w:rsid w:val="007277FF"/>
    <w:rsid w:val="00727F47"/>
    <w:rsid w:val="00730223"/>
    <w:rsid w:val="00730719"/>
    <w:rsid w:val="00730722"/>
    <w:rsid w:val="0073076C"/>
    <w:rsid w:val="00730A26"/>
    <w:rsid w:val="00730A7F"/>
    <w:rsid w:val="00730D05"/>
    <w:rsid w:val="00730F43"/>
    <w:rsid w:val="0073106E"/>
    <w:rsid w:val="00731253"/>
    <w:rsid w:val="0073135B"/>
    <w:rsid w:val="00731749"/>
    <w:rsid w:val="00731808"/>
    <w:rsid w:val="0073187F"/>
    <w:rsid w:val="00731A8F"/>
    <w:rsid w:val="00732063"/>
    <w:rsid w:val="007321C5"/>
    <w:rsid w:val="00732736"/>
    <w:rsid w:val="0073278A"/>
    <w:rsid w:val="007329D8"/>
    <w:rsid w:val="007329E6"/>
    <w:rsid w:val="00732FBD"/>
    <w:rsid w:val="00733247"/>
    <w:rsid w:val="00733497"/>
    <w:rsid w:val="007336F0"/>
    <w:rsid w:val="007339FF"/>
    <w:rsid w:val="00733ED4"/>
    <w:rsid w:val="00734998"/>
    <w:rsid w:val="00734B57"/>
    <w:rsid w:val="0073525D"/>
    <w:rsid w:val="00735A8B"/>
    <w:rsid w:val="00735B84"/>
    <w:rsid w:val="00735C74"/>
    <w:rsid w:val="00735D5F"/>
    <w:rsid w:val="007360D3"/>
    <w:rsid w:val="0073657D"/>
    <w:rsid w:val="00736AE5"/>
    <w:rsid w:val="00736E94"/>
    <w:rsid w:val="00736FEF"/>
    <w:rsid w:val="0073702B"/>
    <w:rsid w:val="0073705A"/>
    <w:rsid w:val="0073718A"/>
    <w:rsid w:val="00737214"/>
    <w:rsid w:val="007374A8"/>
    <w:rsid w:val="007374CA"/>
    <w:rsid w:val="00737A22"/>
    <w:rsid w:val="00737B26"/>
    <w:rsid w:val="00737B7D"/>
    <w:rsid w:val="00737D3C"/>
    <w:rsid w:val="00737D47"/>
    <w:rsid w:val="00740112"/>
    <w:rsid w:val="0074080A"/>
    <w:rsid w:val="0074096D"/>
    <w:rsid w:val="007409FB"/>
    <w:rsid w:val="00740CE9"/>
    <w:rsid w:val="00740E3C"/>
    <w:rsid w:val="00741496"/>
    <w:rsid w:val="007421D8"/>
    <w:rsid w:val="0074246F"/>
    <w:rsid w:val="0074283E"/>
    <w:rsid w:val="00742867"/>
    <w:rsid w:val="00742C27"/>
    <w:rsid w:val="00742C75"/>
    <w:rsid w:val="00742FC5"/>
    <w:rsid w:val="0074344F"/>
    <w:rsid w:val="00743E99"/>
    <w:rsid w:val="0074420D"/>
    <w:rsid w:val="00744689"/>
    <w:rsid w:val="00744A72"/>
    <w:rsid w:val="00744C0C"/>
    <w:rsid w:val="00744C19"/>
    <w:rsid w:val="00744DB2"/>
    <w:rsid w:val="0074513E"/>
    <w:rsid w:val="0074530B"/>
    <w:rsid w:val="00745984"/>
    <w:rsid w:val="00745A03"/>
    <w:rsid w:val="00745C68"/>
    <w:rsid w:val="00746002"/>
    <w:rsid w:val="0074613D"/>
    <w:rsid w:val="0074637E"/>
    <w:rsid w:val="00746456"/>
    <w:rsid w:val="00746AC0"/>
    <w:rsid w:val="00746B83"/>
    <w:rsid w:val="007470D4"/>
    <w:rsid w:val="007474B1"/>
    <w:rsid w:val="007474E4"/>
    <w:rsid w:val="00747705"/>
    <w:rsid w:val="007477C9"/>
    <w:rsid w:val="0074791C"/>
    <w:rsid w:val="00747BCF"/>
    <w:rsid w:val="00747CD4"/>
    <w:rsid w:val="00747E3E"/>
    <w:rsid w:val="00747E8D"/>
    <w:rsid w:val="007507E3"/>
    <w:rsid w:val="00750912"/>
    <w:rsid w:val="00750CD7"/>
    <w:rsid w:val="00750DB4"/>
    <w:rsid w:val="00750FE8"/>
    <w:rsid w:val="0075106C"/>
    <w:rsid w:val="007517A5"/>
    <w:rsid w:val="00751AE4"/>
    <w:rsid w:val="00751B8E"/>
    <w:rsid w:val="00751EC0"/>
    <w:rsid w:val="007522C9"/>
    <w:rsid w:val="00752C7A"/>
    <w:rsid w:val="00752DA6"/>
    <w:rsid w:val="00752F09"/>
    <w:rsid w:val="00752FF0"/>
    <w:rsid w:val="00753205"/>
    <w:rsid w:val="00753385"/>
    <w:rsid w:val="007533A6"/>
    <w:rsid w:val="00753650"/>
    <w:rsid w:val="00753A50"/>
    <w:rsid w:val="00753AEC"/>
    <w:rsid w:val="00753D0D"/>
    <w:rsid w:val="00753D12"/>
    <w:rsid w:val="00753D44"/>
    <w:rsid w:val="007540D9"/>
    <w:rsid w:val="0075460E"/>
    <w:rsid w:val="00754BA7"/>
    <w:rsid w:val="00754C59"/>
    <w:rsid w:val="00755302"/>
    <w:rsid w:val="00755A55"/>
    <w:rsid w:val="00755D29"/>
    <w:rsid w:val="00755D77"/>
    <w:rsid w:val="00755DF5"/>
    <w:rsid w:val="00756014"/>
    <w:rsid w:val="00756080"/>
    <w:rsid w:val="007567A6"/>
    <w:rsid w:val="007568F3"/>
    <w:rsid w:val="00756A14"/>
    <w:rsid w:val="00756B9B"/>
    <w:rsid w:val="00756C94"/>
    <w:rsid w:val="007575F7"/>
    <w:rsid w:val="00757C7B"/>
    <w:rsid w:val="00757D9A"/>
    <w:rsid w:val="00757DE8"/>
    <w:rsid w:val="0076025E"/>
    <w:rsid w:val="007605D9"/>
    <w:rsid w:val="00760697"/>
    <w:rsid w:val="007609C3"/>
    <w:rsid w:val="00760F11"/>
    <w:rsid w:val="007616DF"/>
    <w:rsid w:val="00761DBC"/>
    <w:rsid w:val="00762ABA"/>
    <w:rsid w:val="00762AC1"/>
    <w:rsid w:val="00762E4F"/>
    <w:rsid w:val="00763322"/>
    <w:rsid w:val="007633EC"/>
    <w:rsid w:val="00763837"/>
    <w:rsid w:val="00763E4B"/>
    <w:rsid w:val="00764172"/>
    <w:rsid w:val="0076454A"/>
    <w:rsid w:val="00764694"/>
    <w:rsid w:val="007646E4"/>
    <w:rsid w:val="00764C06"/>
    <w:rsid w:val="00764E45"/>
    <w:rsid w:val="00764E99"/>
    <w:rsid w:val="007655EB"/>
    <w:rsid w:val="0076566F"/>
    <w:rsid w:val="00765FE4"/>
    <w:rsid w:val="00766296"/>
    <w:rsid w:val="007666B8"/>
    <w:rsid w:val="00766C05"/>
    <w:rsid w:val="007671B7"/>
    <w:rsid w:val="007701F6"/>
    <w:rsid w:val="007703B5"/>
    <w:rsid w:val="0077075B"/>
    <w:rsid w:val="00770F1F"/>
    <w:rsid w:val="007712F9"/>
    <w:rsid w:val="0077132C"/>
    <w:rsid w:val="00771379"/>
    <w:rsid w:val="0077145C"/>
    <w:rsid w:val="0077162A"/>
    <w:rsid w:val="00771702"/>
    <w:rsid w:val="00771885"/>
    <w:rsid w:val="00771C12"/>
    <w:rsid w:val="00771CC9"/>
    <w:rsid w:val="00771E55"/>
    <w:rsid w:val="00771F87"/>
    <w:rsid w:val="00772103"/>
    <w:rsid w:val="00772129"/>
    <w:rsid w:val="0077216C"/>
    <w:rsid w:val="0077262C"/>
    <w:rsid w:val="0077337A"/>
    <w:rsid w:val="00773ED0"/>
    <w:rsid w:val="0077466B"/>
    <w:rsid w:val="007748EF"/>
    <w:rsid w:val="00774939"/>
    <w:rsid w:val="00774983"/>
    <w:rsid w:val="00774EC3"/>
    <w:rsid w:val="007752D2"/>
    <w:rsid w:val="00775406"/>
    <w:rsid w:val="00775409"/>
    <w:rsid w:val="00775456"/>
    <w:rsid w:val="00775846"/>
    <w:rsid w:val="0077588A"/>
    <w:rsid w:val="007758CF"/>
    <w:rsid w:val="00775980"/>
    <w:rsid w:val="00775C9D"/>
    <w:rsid w:val="00775D15"/>
    <w:rsid w:val="00775E43"/>
    <w:rsid w:val="0077605B"/>
    <w:rsid w:val="00776357"/>
    <w:rsid w:val="007764E8"/>
    <w:rsid w:val="0077674E"/>
    <w:rsid w:val="007769A9"/>
    <w:rsid w:val="00776AF6"/>
    <w:rsid w:val="00776D8F"/>
    <w:rsid w:val="007772A5"/>
    <w:rsid w:val="00777A2F"/>
    <w:rsid w:val="00780127"/>
    <w:rsid w:val="00780488"/>
    <w:rsid w:val="00780757"/>
    <w:rsid w:val="00780827"/>
    <w:rsid w:val="00780AE7"/>
    <w:rsid w:val="00780D16"/>
    <w:rsid w:val="00780E15"/>
    <w:rsid w:val="00780E5E"/>
    <w:rsid w:val="00781174"/>
    <w:rsid w:val="007813B8"/>
    <w:rsid w:val="0078154C"/>
    <w:rsid w:val="0078174C"/>
    <w:rsid w:val="00781768"/>
    <w:rsid w:val="00781842"/>
    <w:rsid w:val="00781E1F"/>
    <w:rsid w:val="00781E71"/>
    <w:rsid w:val="007826C0"/>
    <w:rsid w:val="0078301B"/>
    <w:rsid w:val="00783236"/>
    <w:rsid w:val="0078352D"/>
    <w:rsid w:val="00783A4F"/>
    <w:rsid w:val="00783BD9"/>
    <w:rsid w:val="00784A84"/>
    <w:rsid w:val="00784C1E"/>
    <w:rsid w:val="00785142"/>
    <w:rsid w:val="0078522F"/>
    <w:rsid w:val="00785A2C"/>
    <w:rsid w:val="00785A54"/>
    <w:rsid w:val="00785FAD"/>
    <w:rsid w:val="007860D1"/>
    <w:rsid w:val="0078683A"/>
    <w:rsid w:val="007868CC"/>
    <w:rsid w:val="00786DC0"/>
    <w:rsid w:val="007879E6"/>
    <w:rsid w:val="00787DE9"/>
    <w:rsid w:val="00787ED9"/>
    <w:rsid w:val="00790371"/>
    <w:rsid w:val="00790667"/>
    <w:rsid w:val="00790B52"/>
    <w:rsid w:val="00790D52"/>
    <w:rsid w:val="007911F2"/>
    <w:rsid w:val="00791230"/>
    <w:rsid w:val="00791538"/>
    <w:rsid w:val="00791586"/>
    <w:rsid w:val="0079160A"/>
    <w:rsid w:val="007918D0"/>
    <w:rsid w:val="00792419"/>
    <w:rsid w:val="0079277D"/>
    <w:rsid w:val="00792821"/>
    <w:rsid w:val="00792C8A"/>
    <w:rsid w:val="00793446"/>
    <w:rsid w:val="00793541"/>
    <w:rsid w:val="00793699"/>
    <w:rsid w:val="007936CF"/>
    <w:rsid w:val="00794386"/>
    <w:rsid w:val="007947AB"/>
    <w:rsid w:val="007949E9"/>
    <w:rsid w:val="00794DD6"/>
    <w:rsid w:val="00794F67"/>
    <w:rsid w:val="00795B8B"/>
    <w:rsid w:val="007960CF"/>
    <w:rsid w:val="007961B6"/>
    <w:rsid w:val="0079659D"/>
    <w:rsid w:val="00796EB5"/>
    <w:rsid w:val="00797040"/>
    <w:rsid w:val="00797398"/>
    <w:rsid w:val="007973B6"/>
    <w:rsid w:val="00797708"/>
    <w:rsid w:val="007A07FA"/>
    <w:rsid w:val="007A0CB7"/>
    <w:rsid w:val="007A0E94"/>
    <w:rsid w:val="007A1195"/>
    <w:rsid w:val="007A157A"/>
    <w:rsid w:val="007A18BE"/>
    <w:rsid w:val="007A2293"/>
    <w:rsid w:val="007A2450"/>
    <w:rsid w:val="007A29C1"/>
    <w:rsid w:val="007A2CB5"/>
    <w:rsid w:val="007A2F2D"/>
    <w:rsid w:val="007A2F5A"/>
    <w:rsid w:val="007A2F8E"/>
    <w:rsid w:val="007A308A"/>
    <w:rsid w:val="007A30BE"/>
    <w:rsid w:val="007A325F"/>
    <w:rsid w:val="007A32ED"/>
    <w:rsid w:val="007A3368"/>
    <w:rsid w:val="007A3BCA"/>
    <w:rsid w:val="007A3C15"/>
    <w:rsid w:val="007A4107"/>
    <w:rsid w:val="007A4D00"/>
    <w:rsid w:val="007A4E35"/>
    <w:rsid w:val="007A50A9"/>
    <w:rsid w:val="007A51C9"/>
    <w:rsid w:val="007A58D1"/>
    <w:rsid w:val="007A5B5D"/>
    <w:rsid w:val="007A5CA9"/>
    <w:rsid w:val="007A5D42"/>
    <w:rsid w:val="007A5E6E"/>
    <w:rsid w:val="007A5EEA"/>
    <w:rsid w:val="007A604B"/>
    <w:rsid w:val="007A60CE"/>
    <w:rsid w:val="007A614B"/>
    <w:rsid w:val="007A63E6"/>
    <w:rsid w:val="007A67CA"/>
    <w:rsid w:val="007A706A"/>
    <w:rsid w:val="007A74E2"/>
    <w:rsid w:val="007A76C7"/>
    <w:rsid w:val="007A78C8"/>
    <w:rsid w:val="007B0563"/>
    <w:rsid w:val="007B0932"/>
    <w:rsid w:val="007B0A60"/>
    <w:rsid w:val="007B0AA1"/>
    <w:rsid w:val="007B0E55"/>
    <w:rsid w:val="007B144A"/>
    <w:rsid w:val="007B1690"/>
    <w:rsid w:val="007B1F62"/>
    <w:rsid w:val="007B209E"/>
    <w:rsid w:val="007B2405"/>
    <w:rsid w:val="007B2C60"/>
    <w:rsid w:val="007B37E2"/>
    <w:rsid w:val="007B37FC"/>
    <w:rsid w:val="007B38B2"/>
    <w:rsid w:val="007B3C27"/>
    <w:rsid w:val="007B3F47"/>
    <w:rsid w:val="007B4435"/>
    <w:rsid w:val="007B469A"/>
    <w:rsid w:val="007B48E2"/>
    <w:rsid w:val="007B4F4C"/>
    <w:rsid w:val="007B5120"/>
    <w:rsid w:val="007B54C3"/>
    <w:rsid w:val="007B633A"/>
    <w:rsid w:val="007B6558"/>
    <w:rsid w:val="007B669C"/>
    <w:rsid w:val="007B66EB"/>
    <w:rsid w:val="007B69BD"/>
    <w:rsid w:val="007B6AA4"/>
    <w:rsid w:val="007B6F98"/>
    <w:rsid w:val="007B7055"/>
    <w:rsid w:val="007B7229"/>
    <w:rsid w:val="007B7333"/>
    <w:rsid w:val="007B73F0"/>
    <w:rsid w:val="007B7A27"/>
    <w:rsid w:val="007B7BC3"/>
    <w:rsid w:val="007B7E1F"/>
    <w:rsid w:val="007C00B4"/>
    <w:rsid w:val="007C0237"/>
    <w:rsid w:val="007C0345"/>
    <w:rsid w:val="007C041B"/>
    <w:rsid w:val="007C09CF"/>
    <w:rsid w:val="007C0A2B"/>
    <w:rsid w:val="007C0C10"/>
    <w:rsid w:val="007C0E85"/>
    <w:rsid w:val="007C149B"/>
    <w:rsid w:val="007C15AC"/>
    <w:rsid w:val="007C175C"/>
    <w:rsid w:val="007C17F0"/>
    <w:rsid w:val="007C1DDB"/>
    <w:rsid w:val="007C1FD6"/>
    <w:rsid w:val="007C2501"/>
    <w:rsid w:val="007C2585"/>
    <w:rsid w:val="007C2AE9"/>
    <w:rsid w:val="007C3206"/>
    <w:rsid w:val="007C3312"/>
    <w:rsid w:val="007C34FC"/>
    <w:rsid w:val="007C3E2F"/>
    <w:rsid w:val="007C4289"/>
    <w:rsid w:val="007C436F"/>
    <w:rsid w:val="007C49AB"/>
    <w:rsid w:val="007C49F3"/>
    <w:rsid w:val="007C4D04"/>
    <w:rsid w:val="007C4ED8"/>
    <w:rsid w:val="007C4F7F"/>
    <w:rsid w:val="007C5139"/>
    <w:rsid w:val="007C5151"/>
    <w:rsid w:val="007C52CC"/>
    <w:rsid w:val="007C53B5"/>
    <w:rsid w:val="007C5679"/>
    <w:rsid w:val="007C5A5B"/>
    <w:rsid w:val="007C5D40"/>
    <w:rsid w:val="007C5E62"/>
    <w:rsid w:val="007C5F91"/>
    <w:rsid w:val="007C62F1"/>
    <w:rsid w:val="007C6A52"/>
    <w:rsid w:val="007C6F69"/>
    <w:rsid w:val="007C7854"/>
    <w:rsid w:val="007C7AF3"/>
    <w:rsid w:val="007C7C67"/>
    <w:rsid w:val="007D00A7"/>
    <w:rsid w:val="007D012C"/>
    <w:rsid w:val="007D0296"/>
    <w:rsid w:val="007D06B2"/>
    <w:rsid w:val="007D0991"/>
    <w:rsid w:val="007D09A1"/>
    <w:rsid w:val="007D0A3C"/>
    <w:rsid w:val="007D1198"/>
    <w:rsid w:val="007D1206"/>
    <w:rsid w:val="007D120A"/>
    <w:rsid w:val="007D1256"/>
    <w:rsid w:val="007D1376"/>
    <w:rsid w:val="007D13E3"/>
    <w:rsid w:val="007D1E92"/>
    <w:rsid w:val="007D21EF"/>
    <w:rsid w:val="007D282E"/>
    <w:rsid w:val="007D286A"/>
    <w:rsid w:val="007D2A24"/>
    <w:rsid w:val="007D2A7D"/>
    <w:rsid w:val="007D2F3B"/>
    <w:rsid w:val="007D303F"/>
    <w:rsid w:val="007D349F"/>
    <w:rsid w:val="007D34E3"/>
    <w:rsid w:val="007D3637"/>
    <w:rsid w:val="007D438D"/>
    <w:rsid w:val="007D4526"/>
    <w:rsid w:val="007D46C9"/>
    <w:rsid w:val="007D46ED"/>
    <w:rsid w:val="007D48ED"/>
    <w:rsid w:val="007D4F39"/>
    <w:rsid w:val="007D547A"/>
    <w:rsid w:val="007D57ED"/>
    <w:rsid w:val="007D6074"/>
    <w:rsid w:val="007D60FE"/>
    <w:rsid w:val="007D6468"/>
    <w:rsid w:val="007D6473"/>
    <w:rsid w:val="007D686D"/>
    <w:rsid w:val="007D6BAF"/>
    <w:rsid w:val="007D6CFE"/>
    <w:rsid w:val="007D7129"/>
    <w:rsid w:val="007D7140"/>
    <w:rsid w:val="007D734E"/>
    <w:rsid w:val="007D7F19"/>
    <w:rsid w:val="007E025C"/>
    <w:rsid w:val="007E0701"/>
    <w:rsid w:val="007E084A"/>
    <w:rsid w:val="007E0C24"/>
    <w:rsid w:val="007E11AF"/>
    <w:rsid w:val="007E11D6"/>
    <w:rsid w:val="007E1479"/>
    <w:rsid w:val="007E15FC"/>
    <w:rsid w:val="007E16C6"/>
    <w:rsid w:val="007E1D1A"/>
    <w:rsid w:val="007E1DCC"/>
    <w:rsid w:val="007E1FB0"/>
    <w:rsid w:val="007E251B"/>
    <w:rsid w:val="007E297B"/>
    <w:rsid w:val="007E2A68"/>
    <w:rsid w:val="007E2FAA"/>
    <w:rsid w:val="007E325F"/>
    <w:rsid w:val="007E3427"/>
    <w:rsid w:val="007E3533"/>
    <w:rsid w:val="007E38BB"/>
    <w:rsid w:val="007E3B8F"/>
    <w:rsid w:val="007E43F8"/>
    <w:rsid w:val="007E4521"/>
    <w:rsid w:val="007E4769"/>
    <w:rsid w:val="007E493C"/>
    <w:rsid w:val="007E4D54"/>
    <w:rsid w:val="007E51B9"/>
    <w:rsid w:val="007E5470"/>
    <w:rsid w:val="007E54BA"/>
    <w:rsid w:val="007E572E"/>
    <w:rsid w:val="007E57D4"/>
    <w:rsid w:val="007E5A41"/>
    <w:rsid w:val="007E5B46"/>
    <w:rsid w:val="007E60E0"/>
    <w:rsid w:val="007E6264"/>
    <w:rsid w:val="007E6E60"/>
    <w:rsid w:val="007E70E2"/>
    <w:rsid w:val="007E7221"/>
    <w:rsid w:val="007E7275"/>
    <w:rsid w:val="007E76BA"/>
    <w:rsid w:val="007E7C86"/>
    <w:rsid w:val="007E7E83"/>
    <w:rsid w:val="007F0631"/>
    <w:rsid w:val="007F095D"/>
    <w:rsid w:val="007F0C52"/>
    <w:rsid w:val="007F1171"/>
    <w:rsid w:val="007F142F"/>
    <w:rsid w:val="007F14D7"/>
    <w:rsid w:val="007F1A43"/>
    <w:rsid w:val="007F1B42"/>
    <w:rsid w:val="007F1BBF"/>
    <w:rsid w:val="007F22E3"/>
    <w:rsid w:val="007F276A"/>
    <w:rsid w:val="007F28E9"/>
    <w:rsid w:val="007F2D17"/>
    <w:rsid w:val="007F2E9D"/>
    <w:rsid w:val="007F2F82"/>
    <w:rsid w:val="007F316C"/>
    <w:rsid w:val="007F33D7"/>
    <w:rsid w:val="007F39AC"/>
    <w:rsid w:val="007F3C9C"/>
    <w:rsid w:val="007F3E70"/>
    <w:rsid w:val="007F4063"/>
    <w:rsid w:val="007F41DE"/>
    <w:rsid w:val="007F42AA"/>
    <w:rsid w:val="007F468D"/>
    <w:rsid w:val="007F46E2"/>
    <w:rsid w:val="007F4AB2"/>
    <w:rsid w:val="007F4E5D"/>
    <w:rsid w:val="007F4FFE"/>
    <w:rsid w:val="007F52E5"/>
    <w:rsid w:val="007F53BA"/>
    <w:rsid w:val="007F5626"/>
    <w:rsid w:val="007F56DC"/>
    <w:rsid w:val="007F57D7"/>
    <w:rsid w:val="007F5975"/>
    <w:rsid w:val="007F5C21"/>
    <w:rsid w:val="007F5F1E"/>
    <w:rsid w:val="007F61A2"/>
    <w:rsid w:val="007F689E"/>
    <w:rsid w:val="007F6BC6"/>
    <w:rsid w:val="007F7A7D"/>
    <w:rsid w:val="007F7AE4"/>
    <w:rsid w:val="007F7CF1"/>
    <w:rsid w:val="008000B6"/>
    <w:rsid w:val="00800322"/>
    <w:rsid w:val="00800821"/>
    <w:rsid w:val="00800CCD"/>
    <w:rsid w:val="00801333"/>
    <w:rsid w:val="008013A8"/>
    <w:rsid w:val="008013AD"/>
    <w:rsid w:val="00801651"/>
    <w:rsid w:val="00801B20"/>
    <w:rsid w:val="008021B8"/>
    <w:rsid w:val="008024FD"/>
    <w:rsid w:val="008026E1"/>
    <w:rsid w:val="00802877"/>
    <w:rsid w:val="0080292D"/>
    <w:rsid w:val="00802ECC"/>
    <w:rsid w:val="00802EF9"/>
    <w:rsid w:val="0080326D"/>
    <w:rsid w:val="008033FD"/>
    <w:rsid w:val="00803773"/>
    <w:rsid w:val="00803E89"/>
    <w:rsid w:val="0080472D"/>
    <w:rsid w:val="00804790"/>
    <w:rsid w:val="0080480A"/>
    <w:rsid w:val="0080482A"/>
    <w:rsid w:val="00804A8E"/>
    <w:rsid w:val="00804B30"/>
    <w:rsid w:val="00805147"/>
    <w:rsid w:val="008053C3"/>
    <w:rsid w:val="00805826"/>
    <w:rsid w:val="00805BAA"/>
    <w:rsid w:val="00806283"/>
    <w:rsid w:val="0080694C"/>
    <w:rsid w:val="00806F98"/>
    <w:rsid w:val="00807293"/>
    <w:rsid w:val="008072F0"/>
    <w:rsid w:val="0080735F"/>
    <w:rsid w:val="00807499"/>
    <w:rsid w:val="008075C8"/>
    <w:rsid w:val="008078FD"/>
    <w:rsid w:val="008101BD"/>
    <w:rsid w:val="008105A9"/>
    <w:rsid w:val="00810656"/>
    <w:rsid w:val="00810AD3"/>
    <w:rsid w:val="00810C17"/>
    <w:rsid w:val="008110F4"/>
    <w:rsid w:val="00811472"/>
    <w:rsid w:val="00811815"/>
    <w:rsid w:val="00811A74"/>
    <w:rsid w:val="00811A97"/>
    <w:rsid w:val="00811B4D"/>
    <w:rsid w:val="00811E45"/>
    <w:rsid w:val="00812210"/>
    <w:rsid w:val="00812242"/>
    <w:rsid w:val="008122C9"/>
    <w:rsid w:val="00812726"/>
    <w:rsid w:val="00812B43"/>
    <w:rsid w:val="00812B9C"/>
    <w:rsid w:val="00812F47"/>
    <w:rsid w:val="0081352A"/>
    <w:rsid w:val="0081393D"/>
    <w:rsid w:val="008139F0"/>
    <w:rsid w:val="008147CE"/>
    <w:rsid w:val="00814B15"/>
    <w:rsid w:val="00814F2C"/>
    <w:rsid w:val="0081518F"/>
    <w:rsid w:val="00815E45"/>
    <w:rsid w:val="00816248"/>
    <w:rsid w:val="008162EE"/>
    <w:rsid w:val="00816A06"/>
    <w:rsid w:val="00816A07"/>
    <w:rsid w:val="00817263"/>
    <w:rsid w:val="00817340"/>
    <w:rsid w:val="00817511"/>
    <w:rsid w:val="0081783B"/>
    <w:rsid w:val="00817A57"/>
    <w:rsid w:val="00817C7D"/>
    <w:rsid w:val="00817D38"/>
    <w:rsid w:val="00817F4A"/>
    <w:rsid w:val="00817F92"/>
    <w:rsid w:val="008200B4"/>
    <w:rsid w:val="008208D3"/>
    <w:rsid w:val="00820BC3"/>
    <w:rsid w:val="00820FC1"/>
    <w:rsid w:val="00821414"/>
    <w:rsid w:val="00821612"/>
    <w:rsid w:val="0082184B"/>
    <w:rsid w:val="00822578"/>
    <w:rsid w:val="008226B9"/>
    <w:rsid w:val="00822752"/>
    <w:rsid w:val="00822946"/>
    <w:rsid w:val="00822C25"/>
    <w:rsid w:val="00822D67"/>
    <w:rsid w:val="00822F0B"/>
    <w:rsid w:val="0082360D"/>
    <w:rsid w:val="008236D5"/>
    <w:rsid w:val="0082382E"/>
    <w:rsid w:val="00823C60"/>
    <w:rsid w:val="00823D33"/>
    <w:rsid w:val="00823D46"/>
    <w:rsid w:val="008241B3"/>
    <w:rsid w:val="00824547"/>
    <w:rsid w:val="0082460F"/>
    <w:rsid w:val="008248DF"/>
    <w:rsid w:val="00824AE0"/>
    <w:rsid w:val="00824E8F"/>
    <w:rsid w:val="00824FAB"/>
    <w:rsid w:val="00824FB9"/>
    <w:rsid w:val="0082519A"/>
    <w:rsid w:val="008251F8"/>
    <w:rsid w:val="008254F3"/>
    <w:rsid w:val="0082558B"/>
    <w:rsid w:val="0082590F"/>
    <w:rsid w:val="0082592D"/>
    <w:rsid w:val="00825B13"/>
    <w:rsid w:val="00825E84"/>
    <w:rsid w:val="00825EAC"/>
    <w:rsid w:val="00825F60"/>
    <w:rsid w:val="00826329"/>
    <w:rsid w:val="00826398"/>
    <w:rsid w:val="0082670D"/>
    <w:rsid w:val="00826799"/>
    <w:rsid w:val="00826C18"/>
    <w:rsid w:val="00826F66"/>
    <w:rsid w:val="0082774C"/>
    <w:rsid w:val="008279AB"/>
    <w:rsid w:val="00827BAF"/>
    <w:rsid w:val="00827DCE"/>
    <w:rsid w:val="00830058"/>
    <w:rsid w:val="0083008D"/>
    <w:rsid w:val="008302EA"/>
    <w:rsid w:val="00830338"/>
    <w:rsid w:val="00830A62"/>
    <w:rsid w:val="00830AB1"/>
    <w:rsid w:val="00830C7D"/>
    <w:rsid w:val="008311DF"/>
    <w:rsid w:val="008311F1"/>
    <w:rsid w:val="00831AB7"/>
    <w:rsid w:val="00831BC2"/>
    <w:rsid w:val="00832784"/>
    <w:rsid w:val="00832FAF"/>
    <w:rsid w:val="00833234"/>
    <w:rsid w:val="00833593"/>
    <w:rsid w:val="008335CC"/>
    <w:rsid w:val="0083382C"/>
    <w:rsid w:val="008338BF"/>
    <w:rsid w:val="00833A2E"/>
    <w:rsid w:val="00833E0D"/>
    <w:rsid w:val="008342BF"/>
    <w:rsid w:val="00835062"/>
    <w:rsid w:val="008354D9"/>
    <w:rsid w:val="008354FF"/>
    <w:rsid w:val="00835A6E"/>
    <w:rsid w:val="00836BCF"/>
    <w:rsid w:val="00836C4D"/>
    <w:rsid w:val="00836E4E"/>
    <w:rsid w:val="00836F85"/>
    <w:rsid w:val="008378A6"/>
    <w:rsid w:val="00840153"/>
    <w:rsid w:val="00840384"/>
    <w:rsid w:val="0084040D"/>
    <w:rsid w:val="00840554"/>
    <w:rsid w:val="0084087A"/>
    <w:rsid w:val="008409FA"/>
    <w:rsid w:val="008412D8"/>
    <w:rsid w:val="00841812"/>
    <w:rsid w:val="0084227A"/>
    <w:rsid w:val="008422E9"/>
    <w:rsid w:val="0084255B"/>
    <w:rsid w:val="00842635"/>
    <w:rsid w:val="00842658"/>
    <w:rsid w:val="00842AB2"/>
    <w:rsid w:val="00842B9D"/>
    <w:rsid w:val="00842BB6"/>
    <w:rsid w:val="008430DB"/>
    <w:rsid w:val="00843BF8"/>
    <w:rsid w:val="00843F3B"/>
    <w:rsid w:val="008441AF"/>
    <w:rsid w:val="00844231"/>
    <w:rsid w:val="00844496"/>
    <w:rsid w:val="00844BA1"/>
    <w:rsid w:val="00844DDD"/>
    <w:rsid w:val="00845518"/>
    <w:rsid w:val="0084582A"/>
    <w:rsid w:val="00845AA0"/>
    <w:rsid w:val="00845B11"/>
    <w:rsid w:val="00845D04"/>
    <w:rsid w:val="00846028"/>
    <w:rsid w:val="00846567"/>
    <w:rsid w:val="00846603"/>
    <w:rsid w:val="00846A0B"/>
    <w:rsid w:val="00846B90"/>
    <w:rsid w:val="00846F5D"/>
    <w:rsid w:val="008471F6"/>
    <w:rsid w:val="00847293"/>
    <w:rsid w:val="0084794B"/>
    <w:rsid w:val="00847DB0"/>
    <w:rsid w:val="008503FE"/>
    <w:rsid w:val="00850432"/>
    <w:rsid w:val="00850C4E"/>
    <w:rsid w:val="00851294"/>
    <w:rsid w:val="0085177B"/>
    <w:rsid w:val="008517DD"/>
    <w:rsid w:val="00851955"/>
    <w:rsid w:val="00851B6E"/>
    <w:rsid w:val="00851F7B"/>
    <w:rsid w:val="00851F93"/>
    <w:rsid w:val="00852016"/>
    <w:rsid w:val="0085223B"/>
    <w:rsid w:val="008524B0"/>
    <w:rsid w:val="00852624"/>
    <w:rsid w:val="00852640"/>
    <w:rsid w:val="0085267D"/>
    <w:rsid w:val="00852CE0"/>
    <w:rsid w:val="008530B7"/>
    <w:rsid w:val="008534BC"/>
    <w:rsid w:val="0085357C"/>
    <w:rsid w:val="008538A2"/>
    <w:rsid w:val="008539A2"/>
    <w:rsid w:val="008539DE"/>
    <w:rsid w:val="00853A42"/>
    <w:rsid w:val="00853A82"/>
    <w:rsid w:val="008543E6"/>
    <w:rsid w:val="00854906"/>
    <w:rsid w:val="008554AF"/>
    <w:rsid w:val="0085558A"/>
    <w:rsid w:val="00855684"/>
    <w:rsid w:val="00855926"/>
    <w:rsid w:val="00855CBE"/>
    <w:rsid w:val="00855E09"/>
    <w:rsid w:val="00856FFB"/>
    <w:rsid w:val="00857039"/>
    <w:rsid w:val="00857222"/>
    <w:rsid w:val="0085744C"/>
    <w:rsid w:val="008577E8"/>
    <w:rsid w:val="00857D71"/>
    <w:rsid w:val="00857ECC"/>
    <w:rsid w:val="00860244"/>
    <w:rsid w:val="00860369"/>
    <w:rsid w:val="00860619"/>
    <w:rsid w:val="00860855"/>
    <w:rsid w:val="00860977"/>
    <w:rsid w:val="00860B20"/>
    <w:rsid w:val="00860B43"/>
    <w:rsid w:val="00860CD5"/>
    <w:rsid w:val="00860CDA"/>
    <w:rsid w:val="00860FC4"/>
    <w:rsid w:val="0086126D"/>
    <w:rsid w:val="00861331"/>
    <w:rsid w:val="00861358"/>
    <w:rsid w:val="00861489"/>
    <w:rsid w:val="00861F31"/>
    <w:rsid w:val="00861FB4"/>
    <w:rsid w:val="0086249B"/>
    <w:rsid w:val="008626E3"/>
    <w:rsid w:val="00862A8B"/>
    <w:rsid w:val="00862ADA"/>
    <w:rsid w:val="00862B67"/>
    <w:rsid w:val="00862CAC"/>
    <w:rsid w:val="00862D7B"/>
    <w:rsid w:val="00862F76"/>
    <w:rsid w:val="008633C3"/>
    <w:rsid w:val="008633FD"/>
    <w:rsid w:val="0086341C"/>
    <w:rsid w:val="008642D1"/>
    <w:rsid w:val="00864399"/>
    <w:rsid w:val="00864697"/>
    <w:rsid w:val="00864867"/>
    <w:rsid w:val="00864B1D"/>
    <w:rsid w:val="00864B53"/>
    <w:rsid w:val="00865020"/>
    <w:rsid w:val="00865124"/>
    <w:rsid w:val="0086521F"/>
    <w:rsid w:val="00865739"/>
    <w:rsid w:val="00865921"/>
    <w:rsid w:val="00865A42"/>
    <w:rsid w:val="00865B51"/>
    <w:rsid w:val="008662AC"/>
    <w:rsid w:val="00866378"/>
    <w:rsid w:val="00866400"/>
    <w:rsid w:val="0086663E"/>
    <w:rsid w:val="00866856"/>
    <w:rsid w:val="00866885"/>
    <w:rsid w:val="0086697B"/>
    <w:rsid w:val="00866D48"/>
    <w:rsid w:val="008670DD"/>
    <w:rsid w:val="00867BC8"/>
    <w:rsid w:val="00867EE7"/>
    <w:rsid w:val="0087078E"/>
    <w:rsid w:val="00870933"/>
    <w:rsid w:val="008709AE"/>
    <w:rsid w:val="00870A3B"/>
    <w:rsid w:val="00870AA0"/>
    <w:rsid w:val="00871504"/>
    <w:rsid w:val="00871746"/>
    <w:rsid w:val="00871906"/>
    <w:rsid w:val="0087191C"/>
    <w:rsid w:val="00871CE0"/>
    <w:rsid w:val="00871DD1"/>
    <w:rsid w:val="00871E51"/>
    <w:rsid w:val="00872007"/>
    <w:rsid w:val="008720AC"/>
    <w:rsid w:val="008722CA"/>
    <w:rsid w:val="008725FD"/>
    <w:rsid w:val="00872717"/>
    <w:rsid w:val="00872992"/>
    <w:rsid w:val="00872D22"/>
    <w:rsid w:val="00872F61"/>
    <w:rsid w:val="00872FA6"/>
    <w:rsid w:val="0087348F"/>
    <w:rsid w:val="0087352E"/>
    <w:rsid w:val="00873B4A"/>
    <w:rsid w:val="00873BF1"/>
    <w:rsid w:val="00873D2E"/>
    <w:rsid w:val="00873DCD"/>
    <w:rsid w:val="00873FB5"/>
    <w:rsid w:val="008743CD"/>
    <w:rsid w:val="008747DD"/>
    <w:rsid w:val="00874EC1"/>
    <w:rsid w:val="00875160"/>
    <w:rsid w:val="00875A42"/>
    <w:rsid w:val="00875CD0"/>
    <w:rsid w:val="008760A2"/>
    <w:rsid w:val="00876386"/>
    <w:rsid w:val="00876422"/>
    <w:rsid w:val="00876631"/>
    <w:rsid w:val="00876866"/>
    <w:rsid w:val="00876AC1"/>
    <w:rsid w:val="00876C5F"/>
    <w:rsid w:val="00876F6A"/>
    <w:rsid w:val="00877119"/>
    <w:rsid w:val="008803E7"/>
    <w:rsid w:val="00880845"/>
    <w:rsid w:val="00880C14"/>
    <w:rsid w:val="00880C58"/>
    <w:rsid w:val="008811B2"/>
    <w:rsid w:val="0088177A"/>
    <w:rsid w:val="00881959"/>
    <w:rsid w:val="00881B5F"/>
    <w:rsid w:val="00882CA4"/>
    <w:rsid w:val="00882E90"/>
    <w:rsid w:val="008835C0"/>
    <w:rsid w:val="008839BF"/>
    <w:rsid w:val="0088438F"/>
    <w:rsid w:val="0088466D"/>
    <w:rsid w:val="008847B2"/>
    <w:rsid w:val="00884B70"/>
    <w:rsid w:val="00884D68"/>
    <w:rsid w:val="00885050"/>
    <w:rsid w:val="008854AA"/>
    <w:rsid w:val="00886158"/>
    <w:rsid w:val="00886858"/>
    <w:rsid w:val="00886C70"/>
    <w:rsid w:val="00886E5F"/>
    <w:rsid w:val="00887222"/>
    <w:rsid w:val="008874DD"/>
    <w:rsid w:val="008878C3"/>
    <w:rsid w:val="008879FB"/>
    <w:rsid w:val="00887F2C"/>
    <w:rsid w:val="00887FB0"/>
    <w:rsid w:val="00890130"/>
    <w:rsid w:val="008906AC"/>
    <w:rsid w:val="00890A4E"/>
    <w:rsid w:val="0089112B"/>
    <w:rsid w:val="008911BC"/>
    <w:rsid w:val="00891C44"/>
    <w:rsid w:val="0089240F"/>
    <w:rsid w:val="00892FA0"/>
    <w:rsid w:val="00893006"/>
    <w:rsid w:val="008932D0"/>
    <w:rsid w:val="00893565"/>
    <w:rsid w:val="00893599"/>
    <w:rsid w:val="00893625"/>
    <w:rsid w:val="00893A68"/>
    <w:rsid w:val="00893AD1"/>
    <w:rsid w:val="00894A04"/>
    <w:rsid w:val="00895460"/>
    <w:rsid w:val="0089584C"/>
    <w:rsid w:val="00895CCD"/>
    <w:rsid w:val="008964D3"/>
    <w:rsid w:val="00896A60"/>
    <w:rsid w:val="00896C0E"/>
    <w:rsid w:val="00896C77"/>
    <w:rsid w:val="0089743B"/>
    <w:rsid w:val="008974BB"/>
    <w:rsid w:val="00897E7A"/>
    <w:rsid w:val="00897EAA"/>
    <w:rsid w:val="008A0594"/>
    <w:rsid w:val="008A05D1"/>
    <w:rsid w:val="008A0A84"/>
    <w:rsid w:val="008A0B98"/>
    <w:rsid w:val="008A0EA3"/>
    <w:rsid w:val="008A13B7"/>
    <w:rsid w:val="008A14D1"/>
    <w:rsid w:val="008A15E1"/>
    <w:rsid w:val="008A19EB"/>
    <w:rsid w:val="008A19EC"/>
    <w:rsid w:val="008A1D77"/>
    <w:rsid w:val="008A1F95"/>
    <w:rsid w:val="008A23C7"/>
    <w:rsid w:val="008A254D"/>
    <w:rsid w:val="008A2968"/>
    <w:rsid w:val="008A2CEB"/>
    <w:rsid w:val="008A2D83"/>
    <w:rsid w:val="008A2DA1"/>
    <w:rsid w:val="008A2E3B"/>
    <w:rsid w:val="008A2FDC"/>
    <w:rsid w:val="008A353B"/>
    <w:rsid w:val="008A3B92"/>
    <w:rsid w:val="008A3D50"/>
    <w:rsid w:val="008A3D73"/>
    <w:rsid w:val="008A3D9C"/>
    <w:rsid w:val="008A3F17"/>
    <w:rsid w:val="008A3F56"/>
    <w:rsid w:val="008A43CA"/>
    <w:rsid w:val="008A44A5"/>
    <w:rsid w:val="008A4665"/>
    <w:rsid w:val="008A4777"/>
    <w:rsid w:val="008A4987"/>
    <w:rsid w:val="008A5149"/>
    <w:rsid w:val="008A554E"/>
    <w:rsid w:val="008A5560"/>
    <w:rsid w:val="008A59FF"/>
    <w:rsid w:val="008A5FC2"/>
    <w:rsid w:val="008A6C9A"/>
    <w:rsid w:val="008A6CD6"/>
    <w:rsid w:val="008A6CF9"/>
    <w:rsid w:val="008A7096"/>
    <w:rsid w:val="008A71BE"/>
    <w:rsid w:val="008A736F"/>
    <w:rsid w:val="008A77C3"/>
    <w:rsid w:val="008A7D27"/>
    <w:rsid w:val="008B017C"/>
    <w:rsid w:val="008B047E"/>
    <w:rsid w:val="008B04F9"/>
    <w:rsid w:val="008B05E5"/>
    <w:rsid w:val="008B08C0"/>
    <w:rsid w:val="008B0AAA"/>
    <w:rsid w:val="008B0B59"/>
    <w:rsid w:val="008B12E9"/>
    <w:rsid w:val="008B14EE"/>
    <w:rsid w:val="008B18A9"/>
    <w:rsid w:val="008B1BAC"/>
    <w:rsid w:val="008B1F5C"/>
    <w:rsid w:val="008B2410"/>
    <w:rsid w:val="008B2529"/>
    <w:rsid w:val="008B2607"/>
    <w:rsid w:val="008B2845"/>
    <w:rsid w:val="008B29CB"/>
    <w:rsid w:val="008B2ECF"/>
    <w:rsid w:val="008B310B"/>
    <w:rsid w:val="008B32F1"/>
    <w:rsid w:val="008B33D6"/>
    <w:rsid w:val="008B3608"/>
    <w:rsid w:val="008B410A"/>
    <w:rsid w:val="008B4577"/>
    <w:rsid w:val="008B48E3"/>
    <w:rsid w:val="008B4A2C"/>
    <w:rsid w:val="008B4AE8"/>
    <w:rsid w:val="008B4E0E"/>
    <w:rsid w:val="008B4E88"/>
    <w:rsid w:val="008B4EBD"/>
    <w:rsid w:val="008B574F"/>
    <w:rsid w:val="008B5D8C"/>
    <w:rsid w:val="008B5D9C"/>
    <w:rsid w:val="008B6007"/>
    <w:rsid w:val="008B61A2"/>
    <w:rsid w:val="008B63B0"/>
    <w:rsid w:val="008B6837"/>
    <w:rsid w:val="008B6935"/>
    <w:rsid w:val="008B6AC6"/>
    <w:rsid w:val="008B6B3B"/>
    <w:rsid w:val="008B6D09"/>
    <w:rsid w:val="008B71EE"/>
    <w:rsid w:val="008B73BC"/>
    <w:rsid w:val="008B75D8"/>
    <w:rsid w:val="008B79A6"/>
    <w:rsid w:val="008B7D38"/>
    <w:rsid w:val="008C05EC"/>
    <w:rsid w:val="008C0F80"/>
    <w:rsid w:val="008C11E7"/>
    <w:rsid w:val="008C150D"/>
    <w:rsid w:val="008C17E3"/>
    <w:rsid w:val="008C1F53"/>
    <w:rsid w:val="008C1FF6"/>
    <w:rsid w:val="008C203D"/>
    <w:rsid w:val="008C2149"/>
    <w:rsid w:val="008C22D9"/>
    <w:rsid w:val="008C2569"/>
    <w:rsid w:val="008C2965"/>
    <w:rsid w:val="008C29A0"/>
    <w:rsid w:val="008C2D1D"/>
    <w:rsid w:val="008C2E47"/>
    <w:rsid w:val="008C31AF"/>
    <w:rsid w:val="008C3494"/>
    <w:rsid w:val="008C3A2D"/>
    <w:rsid w:val="008C3AB3"/>
    <w:rsid w:val="008C3DC4"/>
    <w:rsid w:val="008C4096"/>
    <w:rsid w:val="008C48D5"/>
    <w:rsid w:val="008C4F71"/>
    <w:rsid w:val="008C5057"/>
    <w:rsid w:val="008C5200"/>
    <w:rsid w:val="008C53C4"/>
    <w:rsid w:val="008C5B9F"/>
    <w:rsid w:val="008C5C7C"/>
    <w:rsid w:val="008C5FD2"/>
    <w:rsid w:val="008C622D"/>
    <w:rsid w:val="008C675B"/>
    <w:rsid w:val="008C6B7C"/>
    <w:rsid w:val="008C6BFE"/>
    <w:rsid w:val="008C6D54"/>
    <w:rsid w:val="008C6E83"/>
    <w:rsid w:val="008C73C1"/>
    <w:rsid w:val="008C75AF"/>
    <w:rsid w:val="008C7D46"/>
    <w:rsid w:val="008C7E09"/>
    <w:rsid w:val="008D0735"/>
    <w:rsid w:val="008D0809"/>
    <w:rsid w:val="008D085F"/>
    <w:rsid w:val="008D0996"/>
    <w:rsid w:val="008D19DE"/>
    <w:rsid w:val="008D1E36"/>
    <w:rsid w:val="008D239C"/>
    <w:rsid w:val="008D248D"/>
    <w:rsid w:val="008D255B"/>
    <w:rsid w:val="008D2901"/>
    <w:rsid w:val="008D3119"/>
    <w:rsid w:val="008D35A7"/>
    <w:rsid w:val="008D360A"/>
    <w:rsid w:val="008D3C58"/>
    <w:rsid w:val="008D488E"/>
    <w:rsid w:val="008D499F"/>
    <w:rsid w:val="008D4B62"/>
    <w:rsid w:val="008D4C06"/>
    <w:rsid w:val="008D50C0"/>
    <w:rsid w:val="008D59E5"/>
    <w:rsid w:val="008D5D7E"/>
    <w:rsid w:val="008D5DED"/>
    <w:rsid w:val="008D5ED1"/>
    <w:rsid w:val="008D6CE9"/>
    <w:rsid w:val="008D6D03"/>
    <w:rsid w:val="008D7246"/>
    <w:rsid w:val="008D7B87"/>
    <w:rsid w:val="008D7F05"/>
    <w:rsid w:val="008E03F0"/>
    <w:rsid w:val="008E0C71"/>
    <w:rsid w:val="008E0C75"/>
    <w:rsid w:val="008E0F0E"/>
    <w:rsid w:val="008E1246"/>
    <w:rsid w:val="008E129B"/>
    <w:rsid w:val="008E12EB"/>
    <w:rsid w:val="008E12F0"/>
    <w:rsid w:val="008E1697"/>
    <w:rsid w:val="008E18CE"/>
    <w:rsid w:val="008E1984"/>
    <w:rsid w:val="008E1B3E"/>
    <w:rsid w:val="008E1BC3"/>
    <w:rsid w:val="008E1C0A"/>
    <w:rsid w:val="008E1D97"/>
    <w:rsid w:val="008E1EE4"/>
    <w:rsid w:val="008E1FFD"/>
    <w:rsid w:val="008E204F"/>
    <w:rsid w:val="008E220F"/>
    <w:rsid w:val="008E2317"/>
    <w:rsid w:val="008E27A2"/>
    <w:rsid w:val="008E2849"/>
    <w:rsid w:val="008E29ED"/>
    <w:rsid w:val="008E2CC7"/>
    <w:rsid w:val="008E3391"/>
    <w:rsid w:val="008E4107"/>
    <w:rsid w:val="008E4129"/>
    <w:rsid w:val="008E41F0"/>
    <w:rsid w:val="008E4B70"/>
    <w:rsid w:val="008E4FF5"/>
    <w:rsid w:val="008E5232"/>
    <w:rsid w:val="008E528D"/>
    <w:rsid w:val="008E557A"/>
    <w:rsid w:val="008E55A4"/>
    <w:rsid w:val="008E5B83"/>
    <w:rsid w:val="008E615B"/>
    <w:rsid w:val="008E6460"/>
    <w:rsid w:val="008E647B"/>
    <w:rsid w:val="008E6667"/>
    <w:rsid w:val="008E666D"/>
    <w:rsid w:val="008E695E"/>
    <w:rsid w:val="008E6D28"/>
    <w:rsid w:val="008E6E0A"/>
    <w:rsid w:val="008E7085"/>
    <w:rsid w:val="008E70A4"/>
    <w:rsid w:val="008E77EF"/>
    <w:rsid w:val="008E7A2D"/>
    <w:rsid w:val="008E7C9F"/>
    <w:rsid w:val="008E7CCE"/>
    <w:rsid w:val="008E7E72"/>
    <w:rsid w:val="008E7F84"/>
    <w:rsid w:val="008F043D"/>
    <w:rsid w:val="008F0489"/>
    <w:rsid w:val="008F059F"/>
    <w:rsid w:val="008F0AB1"/>
    <w:rsid w:val="008F0E58"/>
    <w:rsid w:val="008F0EC8"/>
    <w:rsid w:val="008F0F2E"/>
    <w:rsid w:val="008F1394"/>
    <w:rsid w:val="008F2423"/>
    <w:rsid w:val="008F2995"/>
    <w:rsid w:val="008F2A8F"/>
    <w:rsid w:val="008F2C49"/>
    <w:rsid w:val="008F2E04"/>
    <w:rsid w:val="008F3F4F"/>
    <w:rsid w:val="008F4A78"/>
    <w:rsid w:val="008F4B0B"/>
    <w:rsid w:val="008F4F63"/>
    <w:rsid w:val="008F50AF"/>
    <w:rsid w:val="008F522B"/>
    <w:rsid w:val="008F543E"/>
    <w:rsid w:val="008F5757"/>
    <w:rsid w:val="008F5C70"/>
    <w:rsid w:val="008F6111"/>
    <w:rsid w:val="008F626D"/>
    <w:rsid w:val="008F62CF"/>
    <w:rsid w:val="008F6369"/>
    <w:rsid w:val="008F668D"/>
    <w:rsid w:val="008F6747"/>
    <w:rsid w:val="008F6840"/>
    <w:rsid w:val="008F69EF"/>
    <w:rsid w:val="008F6C6B"/>
    <w:rsid w:val="008F6E99"/>
    <w:rsid w:val="008F74A3"/>
    <w:rsid w:val="008F75BF"/>
    <w:rsid w:val="008F78DF"/>
    <w:rsid w:val="008F7BBD"/>
    <w:rsid w:val="008F7D3D"/>
    <w:rsid w:val="009000C7"/>
    <w:rsid w:val="00900155"/>
    <w:rsid w:val="009001D8"/>
    <w:rsid w:val="009001EA"/>
    <w:rsid w:val="009001EE"/>
    <w:rsid w:val="009002F6"/>
    <w:rsid w:val="009003EF"/>
    <w:rsid w:val="009006B8"/>
    <w:rsid w:val="00900D8B"/>
    <w:rsid w:val="00900E07"/>
    <w:rsid w:val="00900F3F"/>
    <w:rsid w:val="0090117E"/>
    <w:rsid w:val="00901299"/>
    <w:rsid w:val="009016B4"/>
    <w:rsid w:val="00901B69"/>
    <w:rsid w:val="00901BB0"/>
    <w:rsid w:val="0090234E"/>
    <w:rsid w:val="0090254B"/>
    <w:rsid w:val="00902972"/>
    <w:rsid w:val="00902A03"/>
    <w:rsid w:val="00902AD1"/>
    <w:rsid w:val="00902C1C"/>
    <w:rsid w:val="00902E59"/>
    <w:rsid w:val="00903128"/>
    <w:rsid w:val="00903170"/>
    <w:rsid w:val="0090350F"/>
    <w:rsid w:val="00903536"/>
    <w:rsid w:val="009039BB"/>
    <w:rsid w:val="00903AF0"/>
    <w:rsid w:val="00903D2F"/>
    <w:rsid w:val="00903FBA"/>
    <w:rsid w:val="00904372"/>
    <w:rsid w:val="009043CF"/>
    <w:rsid w:val="00904C0D"/>
    <w:rsid w:val="00904F74"/>
    <w:rsid w:val="00905C3B"/>
    <w:rsid w:val="00905C84"/>
    <w:rsid w:val="00906569"/>
    <w:rsid w:val="0090718B"/>
    <w:rsid w:val="00907419"/>
    <w:rsid w:val="009074DF"/>
    <w:rsid w:val="0090795D"/>
    <w:rsid w:val="00907C02"/>
    <w:rsid w:val="00907E0B"/>
    <w:rsid w:val="00907F79"/>
    <w:rsid w:val="00910098"/>
    <w:rsid w:val="009102EF"/>
    <w:rsid w:val="00910341"/>
    <w:rsid w:val="00910CB2"/>
    <w:rsid w:val="00911706"/>
    <w:rsid w:val="00911B3F"/>
    <w:rsid w:val="00911BEA"/>
    <w:rsid w:val="0091213B"/>
    <w:rsid w:val="00912360"/>
    <w:rsid w:val="009129A7"/>
    <w:rsid w:val="00912E3D"/>
    <w:rsid w:val="00912FCE"/>
    <w:rsid w:val="009131DC"/>
    <w:rsid w:val="00913470"/>
    <w:rsid w:val="00913E3A"/>
    <w:rsid w:val="00914446"/>
    <w:rsid w:val="0091454C"/>
    <w:rsid w:val="009145BD"/>
    <w:rsid w:val="00914AC2"/>
    <w:rsid w:val="00914CC9"/>
    <w:rsid w:val="00914CFB"/>
    <w:rsid w:val="00914F4B"/>
    <w:rsid w:val="00914F51"/>
    <w:rsid w:val="00914FB2"/>
    <w:rsid w:val="0091524F"/>
    <w:rsid w:val="00915C9B"/>
    <w:rsid w:val="00915CA4"/>
    <w:rsid w:val="009160E1"/>
    <w:rsid w:val="0091631E"/>
    <w:rsid w:val="00916548"/>
    <w:rsid w:val="00916B18"/>
    <w:rsid w:val="00916E25"/>
    <w:rsid w:val="00916E7E"/>
    <w:rsid w:val="00917462"/>
    <w:rsid w:val="009174B9"/>
    <w:rsid w:val="0091758C"/>
    <w:rsid w:val="0092032C"/>
    <w:rsid w:val="00920A31"/>
    <w:rsid w:val="00920CE1"/>
    <w:rsid w:val="00920D11"/>
    <w:rsid w:val="00920EB2"/>
    <w:rsid w:val="009213E1"/>
    <w:rsid w:val="00921646"/>
    <w:rsid w:val="00921CFF"/>
    <w:rsid w:val="00921E18"/>
    <w:rsid w:val="00921E93"/>
    <w:rsid w:val="009220B5"/>
    <w:rsid w:val="0092253B"/>
    <w:rsid w:val="00922612"/>
    <w:rsid w:val="00922C7E"/>
    <w:rsid w:val="00923073"/>
    <w:rsid w:val="009231DC"/>
    <w:rsid w:val="00923601"/>
    <w:rsid w:val="009244DF"/>
    <w:rsid w:val="00924A57"/>
    <w:rsid w:val="00924A77"/>
    <w:rsid w:val="00924D9B"/>
    <w:rsid w:val="009258C5"/>
    <w:rsid w:val="00925933"/>
    <w:rsid w:val="00925B2C"/>
    <w:rsid w:val="00925DE6"/>
    <w:rsid w:val="00925E2A"/>
    <w:rsid w:val="00925E57"/>
    <w:rsid w:val="00925E97"/>
    <w:rsid w:val="0092670D"/>
    <w:rsid w:val="00926729"/>
    <w:rsid w:val="00926762"/>
    <w:rsid w:val="00926855"/>
    <w:rsid w:val="009268A3"/>
    <w:rsid w:val="00926CCD"/>
    <w:rsid w:val="00926DD9"/>
    <w:rsid w:val="0092700F"/>
    <w:rsid w:val="009272E6"/>
    <w:rsid w:val="00927321"/>
    <w:rsid w:val="00927396"/>
    <w:rsid w:val="0092754A"/>
    <w:rsid w:val="0092770D"/>
    <w:rsid w:val="00927C52"/>
    <w:rsid w:val="00927CA0"/>
    <w:rsid w:val="0093015B"/>
    <w:rsid w:val="00930384"/>
    <w:rsid w:val="0093077F"/>
    <w:rsid w:val="00931621"/>
    <w:rsid w:val="009319D2"/>
    <w:rsid w:val="00931AFF"/>
    <w:rsid w:val="00931CCC"/>
    <w:rsid w:val="00931D33"/>
    <w:rsid w:val="00932343"/>
    <w:rsid w:val="00932523"/>
    <w:rsid w:val="009325CE"/>
    <w:rsid w:val="00932742"/>
    <w:rsid w:val="00932748"/>
    <w:rsid w:val="009328EC"/>
    <w:rsid w:val="00932F9A"/>
    <w:rsid w:val="009331E9"/>
    <w:rsid w:val="00933695"/>
    <w:rsid w:val="00933C5E"/>
    <w:rsid w:val="0093418C"/>
    <w:rsid w:val="0093449A"/>
    <w:rsid w:val="009346C4"/>
    <w:rsid w:val="00934A5B"/>
    <w:rsid w:val="00934A85"/>
    <w:rsid w:val="00934C10"/>
    <w:rsid w:val="009357A4"/>
    <w:rsid w:val="0093606B"/>
    <w:rsid w:val="009366CD"/>
    <w:rsid w:val="009367D1"/>
    <w:rsid w:val="009369F2"/>
    <w:rsid w:val="00936DFB"/>
    <w:rsid w:val="00936F4C"/>
    <w:rsid w:val="00937061"/>
    <w:rsid w:val="0093785F"/>
    <w:rsid w:val="00937A44"/>
    <w:rsid w:val="00937BC9"/>
    <w:rsid w:val="00937BD3"/>
    <w:rsid w:val="00937E2E"/>
    <w:rsid w:val="00937EC1"/>
    <w:rsid w:val="00940153"/>
    <w:rsid w:val="0094058A"/>
    <w:rsid w:val="00940639"/>
    <w:rsid w:val="00940785"/>
    <w:rsid w:val="0094090A"/>
    <w:rsid w:val="00940AA3"/>
    <w:rsid w:val="00940AF5"/>
    <w:rsid w:val="00940B13"/>
    <w:rsid w:val="00940E0D"/>
    <w:rsid w:val="00940EF5"/>
    <w:rsid w:val="0094112A"/>
    <w:rsid w:val="00941734"/>
    <w:rsid w:val="00941779"/>
    <w:rsid w:val="009419A7"/>
    <w:rsid w:val="00941C3C"/>
    <w:rsid w:val="00941D66"/>
    <w:rsid w:val="00942136"/>
    <w:rsid w:val="00942E3B"/>
    <w:rsid w:val="00942E63"/>
    <w:rsid w:val="009431C0"/>
    <w:rsid w:val="00943201"/>
    <w:rsid w:val="009432F3"/>
    <w:rsid w:val="0094334B"/>
    <w:rsid w:val="00943569"/>
    <w:rsid w:val="009438E3"/>
    <w:rsid w:val="00944395"/>
    <w:rsid w:val="0094446B"/>
    <w:rsid w:val="00944688"/>
    <w:rsid w:val="00944741"/>
    <w:rsid w:val="00944CA9"/>
    <w:rsid w:val="00944F31"/>
    <w:rsid w:val="00945150"/>
    <w:rsid w:val="00945217"/>
    <w:rsid w:val="00945631"/>
    <w:rsid w:val="0094579C"/>
    <w:rsid w:val="00945905"/>
    <w:rsid w:val="00945FCB"/>
    <w:rsid w:val="00946216"/>
    <w:rsid w:val="00946360"/>
    <w:rsid w:val="00946610"/>
    <w:rsid w:val="00946631"/>
    <w:rsid w:val="009469CA"/>
    <w:rsid w:val="00946FCE"/>
    <w:rsid w:val="009470E8"/>
    <w:rsid w:val="00947364"/>
    <w:rsid w:val="009475E5"/>
    <w:rsid w:val="00947645"/>
    <w:rsid w:val="00947718"/>
    <w:rsid w:val="00947951"/>
    <w:rsid w:val="00950087"/>
    <w:rsid w:val="009506C2"/>
    <w:rsid w:val="00950EE1"/>
    <w:rsid w:val="0095102E"/>
    <w:rsid w:val="00951275"/>
    <w:rsid w:val="009513C1"/>
    <w:rsid w:val="00951C3A"/>
    <w:rsid w:val="009520F9"/>
    <w:rsid w:val="00952135"/>
    <w:rsid w:val="0095235E"/>
    <w:rsid w:val="00952A70"/>
    <w:rsid w:val="00952A9B"/>
    <w:rsid w:val="00952F9F"/>
    <w:rsid w:val="0095314F"/>
    <w:rsid w:val="00953700"/>
    <w:rsid w:val="0095386C"/>
    <w:rsid w:val="009538B5"/>
    <w:rsid w:val="00954129"/>
    <w:rsid w:val="009548A1"/>
    <w:rsid w:val="00954C48"/>
    <w:rsid w:val="0095563D"/>
    <w:rsid w:val="00955830"/>
    <w:rsid w:val="0095584A"/>
    <w:rsid w:val="00955D72"/>
    <w:rsid w:val="00955FC8"/>
    <w:rsid w:val="00956500"/>
    <w:rsid w:val="0095667D"/>
    <w:rsid w:val="009569B5"/>
    <w:rsid w:val="00957029"/>
    <w:rsid w:val="00957085"/>
    <w:rsid w:val="009571D9"/>
    <w:rsid w:val="00957354"/>
    <w:rsid w:val="009575FE"/>
    <w:rsid w:val="0096034E"/>
    <w:rsid w:val="00960974"/>
    <w:rsid w:val="009609AF"/>
    <w:rsid w:val="00960B22"/>
    <w:rsid w:val="00960D03"/>
    <w:rsid w:val="00960FB7"/>
    <w:rsid w:val="00961180"/>
    <w:rsid w:val="009611AE"/>
    <w:rsid w:val="009612CB"/>
    <w:rsid w:val="0096135A"/>
    <w:rsid w:val="00961926"/>
    <w:rsid w:val="009619DA"/>
    <w:rsid w:val="00961B8E"/>
    <w:rsid w:val="009620C6"/>
    <w:rsid w:val="009625E5"/>
    <w:rsid w:val="00962696"/>
    <w:rsid w:val="009628A6"/>
    <w:rsid w:val="00962D86"/>
    <w:rsid w:val="00962EF3"/>
    <w:rsid w:val="00962F37"/>
    <w:rsid w:val="0096536F"/>
    <w:rsid w:val="0096541D"/>
    <w:rsid w:val="009657A2"/>
    <w:rsid w:val="009658ED"/>
    <w:rsid w:val="00965B81"/>
    <w:rsid w:val="00965DC2"/>
    <w:rsid w:val="009661DB"/>
    <w:rsid w:val="009663BD"/>
    <w:rsid w:val="0096683C"/>
    <w:rsid w:val="00966895"/>
    <w:rsid w:val="00966B1E"/>
    <w:rsid w:val="0096745F"/>
    <w:rsid w:val="0096772D"/>
    <w:rsid w:val="00967B50"/>
    <w:rsid w:val="009700D0"/>
    <w:rsid w:val="00970164"/>
    <w:rsid w:val="009701C5"/>
    <w:rsid w:val="0097042B"/>
    <w:rsid w:val="009705AF"/>
    <w:rsid w:val="009708F6"/>
    <w:rsid w:val="00970F2A"/>
    <w:rsid w:val="009714A8"/>
    <w:rsid w:val="009714C0"/>
    <w:rsid w:val="009718BD"/>
    <w:rsid w:val="00971A75"/>
    <w:rsid w:val="00971EA8"/>
    <w:rsid w:val="00971FC4"/>
    <w:rsid w:val="009722AA"/>
    <w:rsid w:val="00972EDC"/>
    <w:rsid w:val="0097390A"/>
    <w:rsid w:val="00973C09"/>
    <w:rsid w:val="00973C56"/>
    <w:rsid w:val="00973F1C"/>
    <w:rsid w:val="00974138"/>
    <w:rsid w:val="009748BF"/>
    <w:rsid w:val="00975542"/>
    <w:rsid w:val="0097568D"/>
    <w:rsid w:val="009760D6"/>
    <w:rsid w:val="00976145"/>
    <w:rsid w:val="009761FE"/>
    <w:rsid w:val="009764C3"/>
    <w:rsid w:val="00976816"/>
    <w:rsid w:val="00976AB8"/>
    <w:rsid w:val="00976D21"/>
    <w:rsid w:val="00977065"/>
    <w:rsid w:val="009771CD"/>
    <w:rsid w:val="009773C0"/>
    <w:rsid w:val="009776DE"/>
    <w:rsid w:val="009776F0"/>
    <w:rsid w:val="00977DF5"/>
    <w:rsid w:val="00980235"/>
    <w:rsid w:val="009802B3"/>
    <w:rsid w:val="00980330"/>
    <w:rsid w:val="00980345"/>
    <w:rsid w:val="00980A12"/>
    <w:rsid w:val="00980FCE"/>
    <w:rsid w:val="00981292"/>
    <w:rsid w:val="00981647"/>
    <w:rsid w:val="0098237D"/>
    <w:rsid w:val="0098246A"/>
    <w:rsid w:val="009828A2"/>
    <w:rsid w:val="00982CA0"/>
    <w:rsid w:val="00983313"/>
    <w:rsid w:val="009833F5"/>
    <w:rsid w:val="0098349C"/>
    <w:rsid w:val="00983646"/>
    <w:rsid w:val="00983F37"/>
    <w:rsid w:val="00984154"/>
    <w:rsid w:val="009845EF"/>
    <w:rsid w:val="009854B0"/>
    <w:rsid w:val="009854ED"/>
    <w:rsid w:val="00985628"/>
    <w:rsid w:val="00985676"/>
    <w:rsid w:val="00985BD6"/>
    <w:rsid w:val="00985F84"/>
    <w:rsid w:val="0098632C"/>
    <w:rsid w:val="00986741"/>
    <w:rsid w:val="00986A0B"/>
    <w:rsid w:val="00986C33"/>
    <w:rsid w:val="00986E18"/>
    <w:rsid w:val="00986FBE"/>
    <w:rsid w:val="0098706C"/>
    <w:rsid w:val="00987076"/>
    <w:rsid w:val="00987444"/>
    <w:rsid w:val="009874E8"/>
    <w:rsid w:val="00987AD2"/>
    <w:rsid w:val="009902C4"/>
    <w:rsid w:val="00990732"/>
    <w:rsid w:val="00990BB0"/>
    <w:rsid w:val="00990C4F"/>
    <w:rsid w:val="00991142"/>
    <w:rsid w:val="009915E3"/>
    <w:rsid w:val="00991E08"/>
    <w:rsid w:val="00991EC8"/>
    <w:rsid w:val="0099270C"/>
    <w:rsid w:val="00992A65"/>
    <w:rsid w:val="0099322C"/>
    <w:rsid w:val="00993367"/>
    <w:rsid w:val="00993521"/>
    <w:rsid w:val="009938B4"/>
    <w:rsid w:val="00993D97"/>
    <w:rsid w:val="009942CA"/>
    <w:rsid w:val="0099468C"/>
    <w:rsid w:val="00995245"/>
    <w:rsid w:val="00995556"/>
    <w:rsid w:val="009957E3"/>
    <w:rsid w:val="009959C4"/>
    <w:rsid w:val="0099608B"/>
    <w:rsid w:val="0099609C"/>
    <w:rsid w:val="009961AF"/>
    <w:rsid w:val="00996228"/>
    <w:rsid w:val="009962FB"/>
    <w:rsid w:val="00996480"/>
    <w:rsid w:val="0099676E"/>
    <w:rsid w:val="00996887"/>
    <w:rsid w:val="00997340"/>
    <w:rsid w:val="00997A75"/>
    <w:rsid w:val="009A1241"/>
    <w:rsid w:val="009A129A"/>
    <w:rsid w:val="009A17F3"/>
    <w:rsid w:val="009A1B0C"/>
    <w:rsid w:val="009A1CEB"/>
    <w:rsid w:val="009A1DF4"/>
    <w:rsid w:val="009A1E5D"/>
    <w:rsid w:val="009A2121"/>
    <w:rsid w:val="009A22D5"/>
    <w:rsid w:val="009A24B3"/>
    <w:rsid w:val="009A26E6"/>
    <w:rsid w:val="009A2B94"/>
    <w:rsid w:val="009A2CD7"/>
    <w:rsid w:val="009A2EB5"/>
    <w:rsid w:val="009A32F8"/>
    <w:rsid w:val="009A360D"/>
    <w:rsid w:val="009A39FD"/>
    <w:rsid w:val="009A42E2"/>
    <w:rsid w:val="009A44E8"/>
    <w:rsid w:val="009A46FC"/>
    <w:rsid w:val="009A486F"/>
    <w:rsid w:val="009A4A45"/>
    <w:rsid w:val="009A4B05"/>
    <w:rsid w:val="009A4D7F"/>
    <w:rsid w:val="009A52C8"/>
    <w:rsid w:val="009A5D18"/>
    <w:rsid w:val="009A5E73"/>
    <w:rsid w:val="009A6112"/>
    <w:rsid w:val="009A624C"/>
    <w:rsid w:val="009A6542"/>
    <w:rsid w:val="009A659E"/>
    <w:rsid w:val="009A6E45"/>
    <w:rsid w:val="009A708D"/>
    <w:rsid w:val="009A70A4"/>
    <w:rsid w:val="009A7553"/>
    <w:rsid w:val="009A758D"/>
    <w:rsid w:val="009A7614"/>
    <w:rsid w:val="009A772A"/>
    <w:rsid w:val="009A7825"/>
    <w:rsid w:val="009A7963"/>
    <w:rsid w:val="009B0008"/>
    <w:rsid w:val="009B02D6"/>
    <w:rsid w:val="009B097E"/>
    <w:rsid w:val="009B13AF"/>
    <w:rsid w:val="009B1611"/>
    <w:rsid w:val="009B1E45"/>
    <w:rsid w:val="009B21C4"/>
    <w:rsid w:val="009B2A17"/>
    <w:rsid w:val="009B2C4E"/>
    <w:rsid w:val="009B2EF9"/>
    <w:rsid w:val="009B2F22"/>
    <w:rsid w:val="009B3281"/>
    <w:rsid w:val="009B32AE"/>
    <w:rsid w:val="009B35CF"/>
    <w:rsid w:val="009B3A5A"/>
    <w:rsid w:val="009B3A69"/>
    <w:rsid w:val="009B3B20"/>
    <w:rsid w:val="009B3B4B"/>
    <w:rsid w:val="009B3FD8"/>
    <w:rsid w:val="009B4124"/>
    <w:rsid w:val="009B412C"/>
    <w:rsid w:val="009B4268"/>
    <w:rsid w:val="009B44C5"/>
    <w:rsid w:val="009B4991"/>
    <w:rsid w:val="009B4A6B"/>
    <w:rsid w:val="009B4AEE"/>
    <w:rsid w:val="009B50AD"/>
    <w:rsid w:val="009B5109"/>
    <w:rsid w:val="009B519A"/>
    <w:rsid w:val="009B56D9"/>
    <w:rsid w:val="009B5771"/>
    <w:rsid w:val="009B5931"/>
    <w:rsid w:val="009B5960"/>
    <w:rsid w:val="009B5B2A"/>
    <w:rsid w:val="009B6085"/>
    <w:rsid w:val="009B6270"/>
    <w:rsid w:val="009B6606"/>
    <w:rsid w:val="009B666D"/>
    <w:rsid w:val="009B6870"/>
    <w:rsid w:val="009B7535"/>
    <w:rsid w:val="009B7578"/>
    <w:rsid w:val="009B77C2"/>
    <w:rsid w:val="009B784E"/>
    <w:rsid w:val="009B78E7"/>
    <w:rsid w:val="009B7B89"/>
    <w:rsid w:val="009C0027"/>
    <w:rsid w:val="009C0447"/>
    <w:rsid w:val="009C0597"/>
    <w:rsid w:val="009C06CF"/>
    <w:rsid w:val="009C08C1"/>
    <w:rsid w:val="009C0EB2"/>
    <w:rsid w:val="009C107B"/>
    <w:rsid w:val="009C144F"/>
    <w:rsid w:val="009C158E"/>
    <w:rsid w:val="009C1DDA"/>
    <w:rsid w:val="009C1E3F"/>
    <w:rsid w:val="009C291E"/>
    <w:rsid w:val="009C29F7"/>
    <w:rsid w:val="009C2D42"/>
    <w:rsid w:val="009C32CA"/>
    <w:rsid w:val="009C334F"/>
    <w:rsid w:val="009C34FF"/>
    <w:rsid w:val="009C38DA"/>
    <w:rsid w:val="009C3965"/>
    <w:rsid w:val="009C3D07"/>
    <w:rsid w:val="009C436F"/>
    <w:rsid w:val="009C4958"/>
    <w:rsid w:val="009C4A68"/>
    <w:rsid w:val="009C4B53"/>
    <w:rsid w:val="009C5165"/>
    <w:rsid w:val="009C5522"/>
    <w:rsid w:val="009C5832"/>
    <w:rsid w:val="009C5858"/>
    <w:rsid w:val="009C599D"/>
    <w:rsid w:val="009C59B2"/>
    <w:rsid w:val="009C5A9D"/>
    <w:rsid w:val="009C5BD4"/>
    <w:rsid w:val="009C6568"/>
    <w:rsid w:val="009C65D8"/>
    <w:rsid w:val="009C70E3"/>
    <w:rsid w:val="009C75BC"/>
    <w:rsid w:val="009C7658"/>
    <w:rsid w:val="009C7AED"/>
    <w:rsid w:val="009D03D8"/>
    <w:rsid w:val="009D0505"/>
    <w:rsid w:val="009D058D"/>
    <w:rsid w:val="009D064E"/>
    <w:rsid w:val="009D11EA"/>
    <w:rsid w:val="009D14DD"/>
    <w:rsid w:val="009D154D"/>
    <w:rsid w:val="009D1886"/>
    <w:rsid w:val="009D1967"/>
    <w:rsid w:val="009D19EC"/>
    <w:rsid w:val="009D1C2E"/>
    <w:rsid w:val="009D20B4"/>
    <w:rsid w:val="009D21C5"/>
    <w:rsid w:val="009D2300"/>
    <w:rsid w:val="009D2472"/>
    <w:rsid w:val="009D25D6"/>
    <w:rsid w:val="009D2879"/>
    <w:rsid w:val="009D292C"/>
    <w:rsid w:val="009D2DC0"/>
    <w:rsid w:val="009D3004"/>
    <w:rsid w:val="009D3249"/>
    <w:rsid w:val="009D3329"/>
    <w:rsid w:val="009D46A1"/>
    <w:rsid w:val="009D4747"/>
    <w:rsid w:val="009D50BF"/>
    <w:rsid w:val="009D5505"/>
    <w:rsid w:val="009D5656"/>
    <w:rsid w:val="009D5785"/>
    <w:rsid w:val="009D6147"/>
    <w:rsid w:val="009D629A"/>
    <w:rsid w:val="009D64D0"/>
    <w:rsid w:val="009D6B23"/>
    <w:rsid w:val="009D6CD8"/>
    <w:rsid w:val="009D6E81"/>
    <w:rsid w:val="009D6E91"/>
    <w:rsid w:val="009D6EDD"/>
    <w:rsid w:val="009D7423"/>
    <w:rsid w:val="009D7598"/>
    <w:rsid w:val="009D768E"/>
    <w:rsid w:val="009D7D3C"/>
    <w:rsid w:val="009D7FD6"/>
    <w:rsid w:val="009E0155"/>
    <w:rsid w:val="009E042B"/>
    <w:rsid w:val="009E04B8"/>
    <w:rsid w:val="009E0588"/>
    <w:rsid w:val="009E0BBA"/>
    <w:rsid w:val="009E0C21"/>
    <w:rsid w:val="009E0F6A"/>
    <w:rsid w:val="009E1362"/>
    <w:rsid w:val="009E136A"/>
    <w:rsid w:val="009E173B"/>
    <w:rsid w:val="009E1742"/>
    <w:rsid w:val="009E1EDB"/>
    <w:rsid w:val="009E1F77"/>
    <w:rsid w:val="009E2381"/>
    <w:rsid w:val="009E239C"/>
    <w:rsid w:val="009E24FD"/>
    <w:rsid w:val="009E2F6A"/>
    <w:rsid w:val="009E36F2"/>
    <w:rsid w:val="009E3A78"/>
    <w:rsid w:val="009E3F7D"/>
    <w:rsid w:val="009E4420"/>
    <w:rsid w:val="009E45EA"/>
    <w:rsid w:val="009E4EF4"/>
    <w:rsid w:val="009E559B"/>
    <w:rsid w:val="009E5885"/>
    <w:rsid w:val="009E61A0"/>
    <w:rsid w:val="009E61E9"/>
    <w:rsid w:val="009E62FE"/>
    <w:rsid w:val="009E64A2"/>
    <w:rsid w:val="009E6653"/>
    <w:rsid w:val="009E6F0B"/>
    <w:rsid w:val="009E7526"/>
    <w:rsid w:val="009E7D22"/>
    <w:rsid w:val="009E7D45"/>
    <w:rsid w:val="009E7E19"/>
    <w:rsid w:val="009E7F67"/>
    <w:rsid w:val="009F0020"/>
    <w:rsid w:val="009F01B5"/>
    <w:rsid w:val="009F03A9"/>
    <w:rsid w:val="009F042D"/>
    <w:rsid w:val="009F051A"/>
    <w:rsid w:val="009F080E"/>
    <w:rsid w:val="009F0872"/>
    <w:rsid w:val="009F0959"/>
    <w:rsid w:val="009F09BC"/>
    <w:rsid w:val="009F0D88"/>
    <w:rsid w:val="009F0E05"/>
    <w:rsid w:val="009F0F32"/>
    <w:rsid w:val="009F17C5"/>
    <w:rsid w:val="009F1A0C"/>
    <w:rsid w:val="009F1D23"/>
    <w:rsid w:val="009F24B7"/>
    <w:rsid w:val="009F25FC"/>
    <w:rsid w:val="009F2622"/>
    <w:rsid w:val="009F28C3"/>
    <w:rsid w:val="009F2902"/>
    <w:rsid w:val="009F2A24"/>
    <w:rsid w:val="009F2AC2"/>
    <w:rsid w:val="009F2D8E"/>
    <w:rsid w:val="009F30B5"/>
    <w:rsid w:val="009F358C"/>
    <w:rsid w:val="009F38BE"/>
    <w:rsid w:val="009F4306"/>
    <w:rsid w:val="009F4307"/>
    <w:rsid w:val="009F48AD"/>
    <w:rsid w:val="009F4BEB"/>
    <w:rsid w:val="009F4C1A"/>
    <w:rsid w:val="009F4D62"/>
    <w:rsid w:val="009F5342"/>
    <w:rsid w:val="009F56E2"/>
    <w:rsid w:val="009F574B"/>
    <w:rsid w:val="009F5853"/>
    <w:rsid w:val="009F5C21"/>
    <w:rsid w:val="009F637D"/>
    <w:rsid w:val="009F65C5"/>
    <w:rsid w:val="009F69A6"/>
    <w:rsid w:val="009F6DB7"/>
    <w:rsid w:val="009F751A"/>
    <w:rsid w:val="009F798A"/>
    <w:rsid w:val="009F7A99"/>
    <w:rsid w:val="009F7D2A"/>
    <w:rsid w:val="009F7E5E"/>
    <w:rsid w:val="009F7E96"/>
    <w:rsid w:val="009F7F90"/>
    <w:rsid w:val="009F7FDD"/>
    <w:rsid w:val="00A00079"/>
    <w:rsid w:val="00A000C9"/>
    <w:rsid w:val="00A00579"/>
    <w:rsid w:val="00A00653"/>
    <w:rsid w:val="00A008CA"/>
    <w:rsid w:val="00A00C4D"/>
    <w:rsid w:val="00A01146"/>
    <w:rsid w:val="00A01566"/>
    <w:rsid w:val="00A0170E"/>
    <w:rsid w:val="00A01813"/>
    <w:rsid w:val="00A018EF"/>
    <w:rsid w:val="00A01B4C"/>
    <w:rsid w:val="00A01D6A"/>
    <w:rsid w:val="00A01E02"/>
    <w:rsid w:val="00A01FCE"/>
    <w:rsid w:val="00A0201D"/>
    <w:rsid w:val="00A0205F"/>
    <w:rsid w:val="00A02254"/>
    <w:rsid w:val="00A0248B"/>
    <w:rsid w:val="00A02802"/>
    <w:rsid w:val="00A029CA"/>
    <w:rsid w:val="00A02A6D"/>
    <w:rsid w:val="00A02BA5"/>
    <w:rsid w:val="00A02DBD"/>
    <w:rsid w:val="00A02F54"/>
    <w:rsid w:val="00A02F89"/>
    <w:rsid w:val="00A0318A"/>
    <w:rsid w:val="00A031A5"/>
    <w:rsid w:val="00A03843"/>
    <w:rsid w:val="00A03880"/>
    <w:rsid w:val="00A03908"/>
    <w:rsid w:val="00A03B0A"/>
    <w:rsid w:val="00A03BA5"/>
    <w:rsid w:val="00A03EBF"/>
    <w:rsid w:val="00A03EEB"/>
    <w:rsid w:val="00A04462"/>
    <w:rsid w:val="00A04873"/>
    <w:rsid w:val="00A0495D"/>
    <w:rsid w:val="00A04CCD"/>
    <w:rsid w:val="00A04E77"/>
    <w:rsid w:val="00A04F26"/>
    <w:rsid w:val="00A0512B"/>
    <w:rsid w:val="00A0579B"/>
    <w:rsid w:val="00A05AA8"/>
    <w:rsid w:val="00A05D25"/>
    <w:rsid w:val="00A05D35"/>
    <w:rsid w:val="00A05EF2"/>
    <w:rsid w:val="00A06193"/>
    <w:rsid w:val="00A0636C"/>
    <w:rsid w:val="00A06824"/>
    <w:rsid w:val="00A06947"/>
    <w:rsid w:val="00A073ED"/>
    <w:rsid w:val="00A07A9F"/>
    <w:rsid w:val="00A07C90"/>
    <w:rsid w:val="00A10449"/>
    <w:rsid w:val="00A10636"/>
    <w:rsid w:val="00A108EB"/>
    <w:rsid w:val="00A10937"/>
    <w:rsid w:val="00A10D2D"/>
    <w:rsid w:val="00A10E47"/>
    <w:rsid w:val="00A1116A"/>
    <w:rsid w:val="00A1146E"/>
    <w:rsid w:val="00A11C3B"/>
    <w:rsid w:val="00A11DBE"/>
    <w:rsid w:val="00A11F10"/>
    <w:rsid w:val="00A12018"/>
    <w:rsid w:val="00A125E9"/>
    <w:rsid w:val="00A1260A"/>
    <w:rsid w:val="00A126F8"/>
    <w:rsid w:val="00A12811"/>
    <w:rsid w:val="00A12ADE"/>
    <w:rsid w:val="00A12DFE"/>
    <w:rsid w:val="00A12E74"/>
    <w:rsid w:val="00A12E79"/>
    <w:rsid w:val="00A13613"/>
    <w:rsid w:val="00A13D98"/>
    <w:rsid w:val="00A13E9D"/>
    <w:rsid w:val="00A1437E"/>
    <w:rsid w:val="00A1441D"/>
    <w:rsid w:val="00A147D3"/>
    <w:rsid w:val="00A14857"/>
    <w:rsid w:val="00A14CFD"/>
    <w:rsid w:val="00A14E84"/>
    <w:rsid w:val="00A14EC1"/>
    <w:rsid w:val="00A15316"/>
    <w:rsid w:val="00A15364"/>
    <w:rsid w:val="00A15546"/>
    <w:rsid w:val="00A15DE2"/>
    <w:rsid w:val="00A16490"/>
    <w:rsid w:val="00A170C6"/>
    <w:rsid w:val="00A1738B"/>
    <w:rsid w:val="00A17422"/>
    <w:rsid w:val="00A1754F"/>
    <w:rsid w:val="00A179AC"/>
    <w:rsid w:val="00A17B1E"/>
    <w:rsid w:val="00A20241"/>
    <w:rsid w:val="00A205B2"/>
    <w:rsid w:val="00A20730"/>
    <w:rsid w:val="00A20F9C"/>
    <w:rsid w:val="00A21482"/>
    <w:rsid w:val="00A21687"/>
    <w:rsid w:val="00A21939"/>
    <w:rsid w:val="00A228AD"/>
    <w:rsid w:val="00A22B0E"/>
    <w:rsid w:val="00A22C5C"/>
    <w:rsid w:val="00A22E83"/>
    <w:rsid w:val="00A2359B"/>
    <w:rsid w:val="00A2375D"/>
    <w:rsid w:val="00A23763"/>
    <w:rsid w:val="00A23AB3"/>
    <w:rsid w:val="00A24149"/>
    <w:rsid w:val="00A24A23"/>
    <w:rsid w:val="00A24E21"/>
    <w:rsid w:val="00A2500C"/>
    <w:rsid w:val="00A25457"/>
    <w:rsid w:val="00A25830"/>
    <w:rsid w:val="00A25AF8"/>
    <w:rsid w:val="00A26128"/>
    <w:rsid w:val="00A261AD"/>
    <w:rsid w:val="00A26726"/>
    <w:rsid w:val="00A2672A"/>
    <w:rsid w:val="00A26A3A"/>
    <w:rsid w:val="00A26AE8"/>
    <w:rsid w:val="00A26AE9"/>
    <w:rsid w:val="00A26EF5"/>
    <w:rsid w:val="00A26F52"/>
    <w:rsid w:val="00A271D2"/>
    <w:rsid w:val="00A272BC"/>
    <w:rsid w:val="00A2740A"/>
    <w:rsid w:val="00A276FF"/>
    <w:rsid w:val="00A27EB2"/>
    <w:rsid w:val="00A27FA5"/>
    <w:rsid w:val="00A30085"/>
    <w:rsid w:val="00A3019E"/>
    <w:rsid w:val="00A30353"/>
    <w:rsid w:val="00A305B2"/>
    <w:rsid w:val="00A307D8"/>
    <w:rsid w:val="00A308FF"/>
    <w:rsid w:val="00A30AFF"/>
    <w:rsid w:val="00A30D0E"/>
    <w:rsid w:val="00A31376"/>
    <w:rsid w:val="00A31475"/>
    <w:rsid w:val="00A323E2"/>
    <w:rsid w:val="00A3270A"/>
    <w:rsid w:val="00A32927"/>
    <w:rsid w:val="00A32B67"/>
    <w:rsid w:val="00A3358F"/>
    <w:rsid w:val="00A33759"/>
    <w:rsid w:val="00A33D6C"/>
    <w:rsid w:val="00A33E54"/>
    <w:rsid w:val="00A3412E"/>
    <w:rsid w:val="00A34184"/>
    <w:rsid w:val="00A34718"/>
    <w:rsid w:val="00A347C8"/>
    <w:rsid w:val="00A34E25"/>
    <w:rsid w:val="00A34E9D"/>
    <w:rsid w:val="00A3562E"/>
    <w:rsid w:val="00A358FC"/>
    <w:rsid w:val="00A35EE2"/>
    <w:rsid w:val="00A3611A"/>
    <w:rsid w:val="00A361FA"/>
    <w:rsid w:val="00A365DC"/>
    <w:rsid w:val="00A36828"/>
    <w:rsid w:val="00A369B7"/>
    <w:rsid w:val="00A36D57"/>
    <w:rsid w:val="00A36F8E"/>
    <w:rsid w:val="00A37466"/>
    <w:rsid w:val="00A37501"/>
    <w:rsid w:val="00A4069C"/>
    <w:rsid w:val="00A40F21"/>
    <w:rsid w:val="00A4115B"/>
    <w:rsid w:val="00A412B2"/>
    <w:rsid w:val="00A414C8"/>
    <w:rsid w:val="00A41562"/>
    <w:rsid w:val="00A415A5"/>
    <w:rsid w:val="00A41A71"/>
    <w:rsid w:val="00A41F44"/>
    <w:rsid w:val="00A421F5"/>
    <w:rsid w:val="00A422BE"/>
    <w:rsid w:val="00A4291A"/>
    <w:rsid w:val="00A42E5C"/>
    <w:rsid w:val="00A42EC9"/>
    <w:rsid w:val="00A42FCB"/>
    <w:rsid w:val="00A43C81"/>
    <w:rsid w:val="00A4418F"/>
    <w:rsid w:val="00A443E7"/>
    <w:rsid w:val="00A44418"/>
    <w:rsid w:val="00A449CB"/>
    <w:rsid w:val="00A44B83"/>
    <w:rsid w:val="00A44FB1"/>
    <w:rsid w:val="00A45810"/>
    <w:rsid w:val="00A45830"/>
    <w:rsid w:val="00A45B41"/>
    <w:rsid w:val="00A45B63"/>
    <w:rsid w:val="00A462C5"/>
    <w:rsid w:val="00A46380"/>
    <w:rsid w:val="00A46519"/>
    <w:rsid w:val="00A4662F"/>
    <w:rsid w:val="00A46847"/>
    <w:rsid w:val="00A46F6B"/>
    <w:rsid w:val="00A4743F"/>
    <w:rsid w:val="00A475C1"/>
    <w:rsid w:val="00A4763C"/>
    <w:rsid w:val="00A47816"/>
    <w:rsid w:val="00A4795C"/>
    <w:rsid w:val="00A47B89"/>
    <w:rsid w:val="00A47D09"/>
    <w:rsid w:val="00A50081"/>
    <w:rsid w:val="00A50325"/>
    <w:rsid w:val="00A503F6"/>
    <w:rsid w:val="00A508A5"/>
    <w:rsid w:val="00A508AB"/>
    <w:rsid w:val="00A50E83"/>
    <w:rsid w:val="00A50F3F"/>
    <w:rsid w:val="00A51245"/>
    <w:rsid w:val="00A517C2"/>
    <w:rsid w:val="00A518C4"/>
    <w:rsid w:val="00A51D3C"/>
    <w:rsid w:val="00A51F53"/>
    <w:rsid w:val="00A52037"/>
    <w:rsid w:val="00A522BF"/>
    <w:rsid w:val="00A525A8"/>
    <w:rsid w:val="00A52644"/>
    <w:rsid w:val="00A5273E"/>
    <w:rsid w:val="00A528E3"/>
    <w:rsid w:val="00A52F33"/>
    <w:rsid w:val="00A5321C"/>
    <w:rsid w:val="00A53257"/>
    <w:rsid w:val="00A53398"/>
    <w:rsid w:val="00A53562"/>
    <w:rsid w:val="00A5363B"/>
    <w:rsid w:val="00A5379F"/>
    <w:rsid w:val="00A5387B"/>
    <w:rsid w:val="00A53F88"/>
    <w:rsid w:val="00A5410A"/>
    <w:rsid w:val="00A54297"/>
    <w:rsid w:val="00A54709"/>
    <w:rsid w:val="00A54A60"/>
    <w:rsid w:val="00A54C24"/>
    <w:rsid w:val="00A54CCB"/>
    <w:rsid w:val="00A54DD8"/>
    <w:rsid w:val="00A54E84"/>
    <w:rsid w:val="00A5542A"/>
    <w:rsid w:val="00A5562E"/>
    <w:rsid w:val="00A55D68"/>
    <w:rsid w:val="00A561D9"/>
    <w:rsid w:val="00A56851"/>
    <w:rsid w:val="00A56B0E"/>
    <w:rsid w:val="00A56D79"/>
    <w:rsid w:val="00A5739E"/>
    <w:rsid w:val="00A57D96"/>
    <w:rsid w:val="00A57F36"/>
    <w:rsid w:val="00A602CF"/>
    <w:rsid w:val="00A6061F"/>
    <w:rsid w:val="00A606E7"/>
    <w:rsid w:val="00A6071F"/>
    <w:rsid w:val="00A60B85"/>
    <w:rsid w:val="00A60D04"/>
    <w:rsid w:val="00A61362"/>
    <w:rsid w:val="00A61D62"/>
    <w:rsid w:val="00A61ECC"/>
    <w:rsid w:val="00A6254C"/>
    <w:rsid w:val="00A62DED"/>
    <w:rsid w:val="00A632FD"/>
    <w:rsid w:val="00A6343C"/>
    <w:rsid w:val="00A639B8"/>
    <w:rsid w:val="00A64516"/>
    <w:rsid w:val="00A6455C"/>
    <w:rsid w:val="00A649AA"/>
    <w:rsid w:val="00A64CFF"/>
    <w:rsid w:val="00A64D9B"/>
    <w:rsid w:val="00A64F1A"/>
    <w:rsid w:val="00A6554B"/>
    <w:rsid w:val="00A655EF"/>
    <w:rsid w:val="00A65978"/>
    <w:rsid w:val="00A65A5A"/>
    <w:rsid w:val="00A6607C"/>
    <w:rsid w:val="00A66402"/>
    <w:rsid w:val="00A665D1"/>
    <w:rsid w:val="00A666C3"/>
    <w:rsid w:val="00A66925"/>
    <w:rsid w:val="00A66BB2"/>
    <w:rsid w:val="00A66F6F"/>
    <w:rsid w:val="00A66F8F"/>
    <w:rsid w:val="00A670D4"/>
    <w:rsid w:val="00A6718D"/>
    <w:rsid w:val="00A671D4"/>
    <w:rsid w:val="00A67233"/>
    <w:rsid w:val="00A67568"/>
    <w:rsid w:val="00A67994"/>
    <w:rsid w:val="00A67B51"/>
    <w:rsid w:val="00A67C5B"/>
    <w:rsid w:val="00A67EE3"/>
    <w:rsid w:val="00A67F0A"/>
    <w:rsid w:val="00A70241"/>
    <w:rsid w:val="00A7031D"/>
    <w:rsid w:val="00A703EB"/>
    <w:rsid w:val="00A70879"/>
    <w:rsid w:val="00A70939"/>
    <w:rsid w:val="00A70D46"/>
    <w:rsid w:val="00A7107E"/>
    <w:rsid w:val="00A7118D"/>
    <w:rsid w:val="00A71305"/>
    <w:rsid w:val="00A71865"/>
    <w:rsid w:val="00A7196D"/>
    <w:rsid w:val="00A71BC0"/>
    <w:rsid w:val="00A71C6E"/>
    <w:rsid w:val="00A71E50"/>
    <w:rsid w:val="00A726F2"/>
    <w:rsid w:val="00A728D3"/>
    <w:rsid w:val="00A729A3"/>
    <w:rsid w:val="00A72F6E"/>
    <w:rsid w:val="00A7353F"/>
    <w:rsid w:val="00A736D8"/>
    <w:rsid w:val="00A73ABE"/>
    <w:rsid w:val="00A73AE5"/>
    <w:rsid w:val="00A73E2A"/>
    <w:rsid w:val="00A7412E"/>
    <w:rsid w:val="00A743AC"/>
    <w:rsid w:val="00A74614"/>
    <w:rsid w:val="00A746AF"/>
    <w:rsid w:val="00A74725"/>
    <w:rsid w:val="00A74D0A"/>
    <w:rsid w:val="00A75309"/>
    <w:rsid w:val="00A7571E"/>
    <w:rsid w:val="00A75B31"/>
    <w:rsid w:val="00A75C8B"/>
    <w:rsid w:val="00A75E5C"/>
    <w:rsid w:val="00A75FA7"/>
    <w:rsid w:val="00A7612E"/>
    <w:rsid w:val="00A761A1"/>
    <w:rsid w:val="00A76438"/>
    <w:rsid w:val="00A76455"/>
    <w:rsid w:val="00A76805"/>
    <w:rsid w:val="00A7698F"/>
    <w:rsid w:val="00A76E59"/>
    <w:rsid w:val="00A76F69"/>
    <w:rsid w:val="00A7738C"/>
    <w:rsid w:val="00A77692"/>
    <w:rsid w:val="00A77863"/>
    <w:rsid w:val="00A77953"/>
    <w:rsid w:val="00A77D40"/>
    <w:rsid w:val="00A77FC7"/>
    <w:rsid w:val="00A80332"/>
    <w:rsid w:val="00A80625"/>
    <w:rsid w:val="00A80850"/>
    <w:rsid w:val="00A80F9F"/>
    <w:rsid w:val="00A814AA"/>
    <w:rsid w:val="00A815C2"/>
    <w:rsid w:val="00A8199C"/>
    <w:rsid w:val="00A81A2A"/>
    <w:rsid w:val="00A81F1A"/>
    <w:rsid w:val="00A827AA"/>
    <w:rsid w:val="00A82D8C"/>
    <w:rsid w:val="00A82DA1"/>
    <w:rsid w:val="00A82E2E"/>
    <w:rsid w:val="00A832A6"/>
    <w:rsid w:val="00A8333C"/>
    <w:rsid w:val="00A838A8"/>
    <w:rsid w:val="00A83D62"/>
    <w:rsid w:val="00A8417D"/>
    <w:rsid w:val="00A84594"/>
    <w:rsid w:val="00A84ACC"/>
    <w:rsid w:val="00A84D3C"/>
    <w:rsid w:val="00A8502C"/>
    <w:rsid w:val="00A85189"/>
    <w:rsid w:val="00A8541E"/>
    <w:rsid w:val="00A859F8"/>
    <w:rsid w:val="00A85E6B"/>
    <w:rsid w:val="00A86874"/>
    <w:rsid w:val="00A869F4"/>
    <w:rsid w:val="00A86E61"/>
    <w:rsid w:val="00A871C4"/>
    <w:rsid w:val="00A87321"/>
    <w:rsid w:val="00A87328"/>
    <w:rsid w:val="00A874DC"/>
    <w:rsid w:val="00A87541"/>
    <w:rsid w:val="00A8765A"/>
    <w:rsid w:val="00A87876"/>
    <w:rsid w:val="00A87FDF"/>
    <w:rsid w:val="00A90320"/>
    <w:rsid w:val="00A9048F"/>
    <w:rsid w:val="00A9060C"/>
    <w:rsid w:val="00A90E41"/>
    <w:rsid w:val="00A911AB"/>
    <w:rsid w:val="00A9155B"/>
    <w:rsid w:val="00A91823"/>
    <w:rsid w:val="00A91BA2"/>
    <w:rsid w:val="00A91DFF"/>
    <w:rsid w:val="00A92C73"/>
    <w:rsid w:val="00A932F2"/>
    <w:rsid w:val="00A9344F"/>
    <w:rsid w:val="00A936EA"/>
    <w:rsid w:val="00A938BE"/>
    <w:rsid w:val="00A93AF7"/>
    <w:rsid w:val="00A93FEF"/>
    <w:rsid w:val="00A94025"/>
    <w:rsid w:val="00A941F0"/>
    <w:rsid w:val="00A943F8"/>
    <w:rsid w:val="00A94458"/>
    <w:rsid w:val="00A9449E"/>
    <w:rsid w:val="00A946E8"/>
    <w:rsid w:val="00A94A52"/>
    <w:rsid w:val="00A94B1B"/>
    <w:rsid w:val="00A94D5C"/>
    <w:rsid w:val="00A95F1B"/>
    <w:rsid w:val="00A95F8F"/>
    <w:rsid w:val="00A96184"/>
    <w:rsid w:val="00A96487"/>
    <w:rsid w:val="00A96644"/>
    <w:rsid w:val="00A96645"/>
    <w:rsid w:val="00A96656"/>
    <w:rsid w:val="00A967F1"/>
    <w:rsid w:val="00A96DB3"/>
    <w:rsid w:val="00A96FD9"/>
    <w:rsid w:val="00A9724F"/>
    <w:rsid w:val="00A97253"/>
    <w:rsid w:val="00A97436"/>
    <w:rsid w:val="00A9771C"/>
    <w:rsid w:val="00A97943"/>
    <w:rsid w:val="00A979C5"/>
    <w:rsid w:val="00A97C62"/>
    <w:rsid w:val="00A97E40"/>
    <w:rsid w:val="00AA004C"/>
    <w:rsid w:val="00AA0A6E"/>
    <w:rsid w:val="00AA0AFA"/>
    <w:rsid w:val="00AA0B00"/>
    <w:rsid w:val="00AA0B70"/>
    <w:rsid w:val="00AA0DCA"/>
    <w:rsid w:val="00AA100C"/>
    <w:rsid w:val="00AA1525"/>
    <w:rsid w:val="00AA1A96"/>
    <w:rsid w:val="00AA1FAE"/>
    <w:rsid w:val="00AA2123"/>
    <w:rsid w:val="00AA21D1"/>
    <w:rsid w:val="00AA2539"/>
    <w:rsid w:val="00AA2C64"/>
    <w:rsid w:val="00AA2CA7"/>
    <w:rsid w:val="00AA32CA"/>
    <w:rsid w:val="00AA351A"/>
    <w:rsid w:val="00AA372C"/>
    <w:rsid w:val="00AA3A3E"/>
    <w:rsid w:val="00AA3B49"/>
    <w:rsid w:val="00AA3C72"/>
    <w:rsid w:val="00AA409E"/>
    <w:rsid w:val="00AA4476"/>
    <w:rsid w:val="00AA46DF"/>
    <w:rsid w:val="00AA4EC5"/>
    <w:rsid w:val="00AA4EEE"/>
    <w:rsid w:val="00AA527A"/>
    <w:rsid w:val="00AA53A6"/>
    <w:rsid w:val="00AA5471"/>
    <w:rsid w:val="00AA5527"/>
    <w:rsid w:val="00AA5719"/>
    <w:rsid w:val="00AA5A9F"/>
    <w:rsid w:val="00AA5DBB"/>
    <w:rsid w:val="00AA5E71"/>
    <w:rsid w:val="00AA5F97"/>
    <w:rsid w:val="00AA660A"/>
    <w:rsid w:val="00AA6852"/>
    <w:rsid w:val="00AA6A1A"/>
    <w:rsid w:val="00AA6C83"/>
    <w:rsid w:val="00AA6DD9"/>
    <w:rsid w:val="00AA7199"/>
    <w:rsid w:val="00AA74C4"/>
    <w:rsid w:val="00AA75CF"/>
    <w:rsid w:val="00AA7AE3"/>
    <w:rsid w:val="00AA7E04"/>
    <w:rsid w:val="00AA7F64"/>
    <w:rsid w:val="00AB0058"/>
    <w:rsid w:val="00AB012F"/>
    <w:rsid w:val="00AB0252"/>
    <w:rsid w:val="00AB0578"/>
    <w:rsid w:val="00AB0BA8"/>
    <w:rsid w:val="00AB0D8C"/>
    <w:rsid w:val="00AB0F7D"/>
    <w:rsid w:val="00AB1868"/>
    <w:rsid w:val="00AB18DF"/>
    <w:rsid w:val="00AB1CB7"/>
    <w:rsid w:val="00AB1D62"/>
    <w:rsid w:val="00AB1F8D"/>
    <w:rsid w:val="00AB1F8E"/>
    <w:rsid w:val="00AB21A4"/>
    <w:rsid w:val="00AB2A32"/>
    <w:rsid w:val="00AB2ABE"/>
    <w:rsid w:val="00AB2B03"/>
    <w:rsid w:val="00AB2F12"/>
    <w:rsid w:val="00AB31A9"/>
    <w:rsid w:val="00AB38AC"/>
    <w:rsid w:val="00AB3F16"/>
    <w:rsid w:val="00AB40D3"/>
    <w:rsid w:val="00AB4586"/>
    <w:rsid w:val="00AB4A1C"/>
    <w:rsid w:val="00AB4A6B"/>
    <w:rsid w:val="00AB4FF3"/>
    <w:rsid w:val="00AB525A"/>
    <w:rsid w:val="00AB5373"/>
    <w:rsid w:val="00AB5567"/>
    <w:rsid w:val="00AB56FC"/>
    <w:rsid w:val="00AB5851"/>
    <w:rsid w:val="00AB5D45"/>
    <w:rsid w:val="00AB6001"/>
    <w:rsid w:val="00AB64DB"/>
    <w:rsid w:val="00AB65C1"/>
    <w:rsid w:val="00AB675B"/>
    <w:rsid w:val="00AB6B6E"/>
    <w:rsid w:val="00AB71E6"/>
    <w:rsid w:val="00AB7322"/>
    <w:rsid w:val="00AB74A1"/>
    <w:rsid w:val="00AB75FA"/>
    <w:rsid w:val="00AB763B"/>
    <w:rsid w:val="00AB7A1E"/>
    <w:rsid w:val="00AB7A6E"/>
    <w:rsid w:val="00AB7EDC"/>
    <w:rsid w:val="00AC0774"/>
    <w:rsid w:val="00AC0FEC"/>
    <w:rsid w:val="00AC120B"/>
    <w:rsid w:val="00AC12F7"/>
    <w:rsid w:val="00AC1472"/>
    <w:rsid w:val="00AC17B9"/>
    <w:rsid w:val="00AC1843"/>
    <w:rsid w:val="00AC1BD6"/>
    <w:rsid w:val="00AC1FFE"/>
    <w:rsid w:val="00AC2178"/>
    <w:rsid w:val="00AC26FB"/>
    <w:rsid w:val="00AC27D4"/>
    <w:rsid w:val="00AC27FC"/>
    <w:rsid w:val="00AC39F4"/>
    <w:rsid w:val="00AC3B15"/>
    <w:rsid w:val="00AC3DF3"/>
    <w:rsid w:val="00AC4249"/>
    <w:rsid w:val="00AC4806"/>
    <w:rsid w:val="00AC4CBA"/>
    <w:rsid w:val="00AC5146"/>
    <w:rsid w:val="00AC5599"/>
    <w:rsid w:val="00AC55EC"/>
    <w:rsid w:val="00AC57BA"/>
    <w:rsid w:val="00AC58A5"/>
    <w:rsid w:val="00AC5EB1"/>
    <w:rsid w:val="00AC6055"/>
    <w:rsid w:val="00AC61AC"/>
    <w:rsid w:val="00AC689D"/>
    <w:rsid w:val="00AC6AFD"/>
    <w:rsid w:val="00AC6B30"/>
    <w:rsid w:val="00AC710F"/>
    <w:rsid w:val="00AC7204"/>
    <w:rsid w:val="00AC7F22"/>
    <w:rsid w:val="00AC7FA0"/>
    <w:rsid w:val="00AD0456"/>
    <w:rsid w:val="00AD0DA9"/>
    <w:rsid w:val="00AD11E4"/>
    <w:rsid w:val="00AD11EE"/>
    <w:rsid w:val="00AD13C6"/>
    <w:rsid w:val="00AD184E"/>
    <w:rsid w:val="00AD1A16"/>
    <w:rsid w:val="00AD1AC6"/>
    <w:rsid w:val="00AD1BB8"/>
    <w:rsid w:val="00AD1F23"/>
    <w:rsid w:val="00AD202C"/>
    <w:rsid w:val="00AD213F"/>
    <w:rsid w:val="00AD2582"/>
    <w:rsid w:val="00AD2662"/>
    <w:rsid w:val="00AD27D0"/>
    <w:rsid w:val="00AD2F92"/>
    <w:rsid w:val="00AD35F9"/>
    <w:rsid w:val="00AD42B6"/>
    <w:rsid w:val="00AD4850"/>
    <w:rsid w:val="00AD4C16"/>
    <w:rsid w:val="00AD51EF"/>
    <w:rsid w:val="00AD562D"/>
    <w:rsid w:val="00AD5637"/>
    <w:rsid w:val="00AD5C72"/>
    <w:rsid w:val="00AD5D5E"/>
    <w:rsid w:val="00AD5D82"/>
    <w:rsid w:val="00AD6C4E"/>
    <w:rsid w:val="00AD71E8"/>
    <w:rsid w:val="00AD7816"/>
    <w:rsid w:val="00AD7B79"/>
    <w:rsid w:val="00AE04AE"/>
    <w:rsid w:val="00AE0528"/>
    <w:rsid w:val="00AE0931"/>
    <w:rsid w:val="00AE0A18"/>
    <w:rsid w:val="00AE119D"/>
    <w:rsid w:val="00AE120F"/>
    <w:rsid w:val="00AE13FE"/>
    <w:rsid w:val="00AE1414"/>
    <w:rsid w:val="00AE1528"/>
    <w:rsid w:val="00AE1E2B"/>
    <w:rsid w:val="00AE2658"/>
    <w:rsid w:val="00AE289B"/>
    <w:rsid w:val="00AE2A3A"/>
    <w:rsid w:val="00AE31A9"/>
    <w:rsid w:val="00AE3BCF"/>
    <w:rsid w:val="00AE455E"/>
    <w:rsid w:val="00AE4AB6"/>
    <w:rsid w:val="00AE4BBE"/>
    <w:rsid w:val="00AE4CAD"/>
    <w:rsid w:val="00AE4E06"/>
    <w:rsid w:val="00AE4EC3"/>
    <w:rsid w:val="00AE54C0"/>
    <w:rsid w:val="00AE5F01"/>
    <w:rsid w:val="00AE6025"/>
    <w:rsid w:val="00AE65D8"/>
    <w:rsid w:val="00AE6704"/>
    <w:rsid w:val="00AE68FA"/>
    <w:rsid w:val="00AE6EFA"/>
    <w:rsid w:val="00AE6F10"/>
    <w:rsid w:val="00AE6F2B"/>
    <w:rsid w:val="00AE71B9"/>
    <w:rsid w:val="00AE74B0"/>
    <w:rsid w:val="00AE74E4"/>
    <w:rsid w:val="00AE7581"/>
    <w:rsid w:val="00AE774F"/>
    <w:rsid w:val="00AE7AF2"/>
    <w:rsid w:val="00AF01F4"/>
    <w:rsid w:val="00AF021A"/>
    <w:rsid w:val="00AF0450"/>
    <w:rsid w:val="00AF051D"/>
    <w:rsid w:val="00AF0916"/>
    <w:rsid w:val="00AF0AEA"/>
    <w:rsid w:val="00AF0F4D"/>
    <w:rsid w:val="00AF11C4"/>
    <w:rsid w:val="00AF123F"/>
    <w:rsid w:val="00AF16CF"/>
    <w:rsid w:val="00AF191D"/>
    <w:rsid w:val="00AF1A6D"/>
    <w:rsid w:val="00AF233A"/>
    <w:rsid w:val="00AF2594"/>
    <w:rsid w:val="00AF2664"/>
    <w:rsid w:val="00AF2BD6"/>
    <w:rsid w:val="00AF2C0F"/>
    <w:rsid w:val="00AF2CFB"/>
    <w:rsid w:val="00AF305C"/>
    <w:rsid w:val="00AF333E"/>
    <w:rsid w:val="00AF3516"/>
    <w:rsid w:val="00AF3A0F"/>
    <w:rsid w:val="00AF3B0B"/>
    <w:rsid w:val="00AF3B6B"/>
    <w:rsid w:val="00AF41D7"/>
    <w:rsid w:val="00AF44DB"/>
    <w:rsid w:val="00AF48B9"/>
    <w:rsid w:val="00AF4B87"/>
    <w:rsid w:val="00AF4C1C"/>
    <w:rsid w:val="00AF4D13"/>
    <w:rsid w:val="00AF4D19"/>
    <w:rsid w:val="00AF4FC3"/>
    <w:rsid w:val="00AF5258"/>
    <w:rsid w:val="00AF52AB"/>
    <w:rsid w:val="00AF54A6"/>
    <w:rsid w:val="00AF5539"/>
    <w:rsid w:val="00AF558B"/>
    <w:rsid w:val="00AF55A2"/>
    <w:rsid w:val="00AF5C11"/>
    <w:rsid w:val="00AF636A"/>
    <w:rsid w:val="00AF655B"/>
    <w:rsid w:val="00AF6F68"/>
    <w:rsid w:val="00AF7714"/>
    <w:rsid w:val="00B00F50"/>
    <w:rsid w:val="00B00F55"/>
    <w:rsid w:val="00B0103B"/>
    <w:rsid w:val="00B0112E"/>
    <w:rsid w:val="00B01292"/>
    <w:rsid w:val="00B0182E"/>
    <w:rsid w:val="00B01EF0"/>
    <w:rsid w:val="00B02108"/>
    <w:rsid w:val="00B0276B"/>
    <w:rsid w:val="00B02A63"/>
    <w:rsid w:val="00B02D42"/>
    <w:rsid w:val="00B02FAF"/>
    <w:rsid w:val="00B0318D"/>
    <w:rsid w:val="00B033B2"/>
    <w:rsid w:val="00B0360A"/>
    <w:rsid w:val="00B04223"/>
    <w:rsid w:val="00B04404"/>
    <w:rsid w:val="00B047D8"/>
    <w:rsid w:val="00B049E7"/>
    <w:rsid w:val="00B04BE4"/>
    <w:rsid w:val="00B055F2"/>
    <w:rsid w:val="00B06339"/>
    <w:rsid w:val="00B06377"/>
    <w:rsid w:val="00B067FF"/>
    <w:rsid w:val="00B0696A"/>
    <w:rsid w:val="00B06A87"/>
    <w:rsid w:val="00B06FB5"/>
    <w:rsid w:val="00B07375"/>
    <w:rsid w:val="00B07550"/>
    <w:rsid w:val="00B07612"/>
    <w:rsid w:val="00B0785C"/>
    <w:rsid w:val="00B07DD6"/>
    <w:rsid w:val="00B10015"/>
    <w:rsid w:val="00B10198"/>
    <w:rsid w:val="00B10A1A"/>
    <w:rsid w:val="00B10CE7"/>
    <w:rsid w:val="00B10EA6"/>
    <w:rsid w:val="00B112EA"/>
    <w:rsid w:val="00B11873"/>
    <w:rsid w:val="00B1197C"/>
    <w:rsid w:val="00B1206D"/>
    <w:rsid w:val="00B1225F"/>
    <w:rsid w:val="00B12820"/>
    <w:rsid w:val="00B1286D"/>
    <w:rsid w:val="00B129C0"/>
    <w:rsid w:val="00B12F43"/>
    <w:rsid w:val="00B131A5"/>
    <w:rsid w:val="00B13349"/>
    <w:rsid w:val="00B137F7"/>
    <w:rsid w:val="00B13AB4"/>
    <w:rsid w:val="00B1413F"/>
    <w:rsid w:val="00B1427E"/>
    <w:rsid w:val="00B14309"/>
    <w:rsid w:val="00B1434B"/>
    <w:rsid w:val="00B14A04"/>
    <w:rsid w:val="00B14AC5"/>
    <w:rsid w:val="00B14E8A"/>
    <w:rsid w:val="00B14EEE"/>
    <w:rsid w:val="00B150F9"/>
    <w:rsid w:val="00B15243"/>
    <w:rsid w:val="00B1539C"/>
    <w:rsid w:val="00B154F2"/>
    <w:rsid w:val="00B156EE"/>
    <w:rsid w:val="00B159A9"/>
    <w:rsid w:val="00B15A82"/>
    <w:rsid w:val="00B15B93"/>
    <w:rsid w:val="00B15C3C"/>
    <w:rsid w:val="00B15E14"/>
    <w:rsid w:val="00B15E68"/>
    <w:rsid w:val="00B15E72"/>
    <w:rsid w:val="00B15F85"/>
    <w:rsid w:val="00B16585"/>
    <w:rsid w:val="00B165A3"/>
    <w:rsid w:val="00B16FC3"/>
    <w:rsid w:val="00B1790F"/>
    <w:rsid w:val="00B202DD"/>
    <w:rsid w:val="00B202E3"/>
    <w:rsid w:val="00B206AE"/>
    <w:rsid w:val="00B20898"/>
    <w:rsid w:val="00B209BF"/>
    <w:rsid w:val="00B20BD4"/>
    <w:rsid w:val="00B21043"/>
    <w:rsid w:val="00B215A6"/>
    <w:rsid w:val="00B22731"/>
    <w:rsid w:val="00B23039"/>
    <w:rsid w:val="00B23261"/>
    <w:rsid w:val="00B2376F"/>
    <w:rsid w:val="00B238A1"/>
    <w:rsid w:val="00B24188"/>
    <w:rsid w:val="00B2429B"/>
    <w:rsid w:val="00B244B8"/>
    <w:rsid w:val="00B24ABE"/>
    <w:rsid w:val="00B252D8"/>
    <w:rsid w:val="00B25357"/>
    <w:rsid w:val="00B254BC"/>
    <w:rsid w:val="00B2558E"/>
    <w:rsid w:val="00B25793"/>
    <w:rsid w:val="00B257A4"/>
    <w:rsid w:val="00B257D0"/>
    <w:rsid w:val="00B26089"/>
    <w:rsid w:val="00B2614F"/>
    <w:rsid w:val="00B262C3"/>
    <w:rsid w:val="00B263FE"/>
    <w:rsid w:val="00B27061"/>
    <w:rsid w:val="00B27106"/>
    <w:rsid w:val="00B275AC"/>
    <w:rsid w:val="00B276BE"/>
    <w:rsid w:val="00B3089F"/>
    <w:rsid w:val="00B30BBF"/>
    <w:rsid w:val="00B30BCD"/>
    <w:rsid w:val="00B30C75"/>
    <w:rsid w:val="00B30D8C"/>
    <w:rsid w:val="00B30DD4"/>
    <w:rsid w:val="00B30F3D"/>
    <w:rsid w:val="00B310CE"/>
    <w:rsid w:val="00B31597"/>
    <w:rsid w:val="00B31602"/>
    <w:rsid w:val="00B31E1E"/>
    <w:rsid w:val="00B3202F"/>
    <w:rsid w:val="00B32346"/>
    <w:rsid w:val="00B323AD"/>
    <w:rsid w:val="00B32ABE"/>
    <w:rsid w:val="00B32BFE"/>
    <w:rsid w:val="00B32C16"/>
    <w:rsid w:val="00B32E6A"/>
    <w:rsid w:val="00B330FA"/>
    <w:rsid w:val="00B331E5"/>
    <w:rsid w:val="00B334F3"/>
    <w:rsid w:val="00B33B1A"/>
    <w:rsid w:val="00B33F4E"/>
    <w:rsid w:val="00B340E1"/>
    <w:rsid w:val="00B34312"/>
    <w:rsid w:val="00B34350"/>
    <w:rsid w:val="00B34987"/>
    <w:rsid w:val="00B34B40"/>
    <w:rsid w:val="00B34B84"/>
    <w:rsid w:val="00B34C4D"/>
    <w:rsid w:val="00B35017"/>
    <w:rsid w:val="00B35259"/>
    <w:rsid w:val="00B3533C"/>
    <w:rsid w:val="00B3598A"/>
    <w:rsid w:val="00B35B18"/>
    <w:rsid w:val="00B35C0B"/>
    <w:rsid w:val="00B36508"/>
    <w:rsid w:val="00B36A20"/>
    <w:rsid w:val="00B36D92"/>
    <w:rsid w:val="00B370A3"/>
    <w:rsid w:val="00B37714"/>
    <w:rsid w:val="00B377D9"/>
    <w:rsid w:val="00B377DD"/>
    <w:rsid w:val="00B37970"/>
    <w:rsid w:val="00B37AA2"/>
    <w:rsid w:val="00B37B59"/>
    <w:rsid w:val="00B37D5D"/>
    <w:rsid w:val="00B37ECE"/>
    <w:rsid w:val="00B4001F"/>
    <w:rsid w:val="00B402A6"/>
    <w:rsid w:val="00B4081B"/>
    <w:rsid w:val="00B40C66"/>
    <w:rsid w:val="00B40EB3"/>
    <w:rsid w:val="00B40FBC"/>
    <w:rsid w:val="00B4156A"/>
    <w:rsid w:val="00B417C3"/>
    <w:rsid w:val="00B420A4"/>
    <w:rsid w:val="00B42230"/>
    <w:rsid w:val="00B423C9"/>
    <w:rsid w:val="00B429B5"/>
    <w:rsid w:val="00B42A1C"/>
    <w:rsid w:val="00B42EF9"/>
    <w:rsid w:val="00B42F4C"/>
    <w:rsid w:val="00B43132"/>
    <w:rsid w:val="00B434E7"/>
    <w:rsid w:val="00B43578"/>
    <w:rsid w:val="00B43693"/>
    <w:rsid w:val="00B43A24"/>
    <w:rsid w:val="00B43FD8"/>
    <w:rsid w:val="00B44135"/>
    <w:rsid w:val="00B441A2"/>
    <w:rsid w:val="00B442C7"/>
    <w:rsid w:val="00B44C3A"/>
    <w:rsid w:val="00B44DFE"/>
    <w:rsid w:val="00B44F92"/>
    <w:rsid w:val="00B45367"/>
    <w:rsid w:val="00B45558"/>
    <w:rsid w:val="00B45748"/>
    <w:rsid w:val="00B45928"/>
    <w:rsid w:val="00B45A60"/>
    <w:rsid w:val="00B45B78"/>
    <w:rsid w:val="00B45C09"/>
    <w:rsid w:val="00B45E8D"/>
    <w:rsid w:val="00B4606A"/>
    <w:rsid w:val="00B4642A"/>
    <w:rsid w:val="00B464FC"/>
    <w:rsid w:val="00B46998"/>
    <w:rsid w:val="00B469BE"/>
    <w:rsid w:val="00B46A7E"/>
    <w:rsid w:val="00B4718A"/>
    <w:rsid w:val="00B47660"/>
    <w:rsid w:val="00B476AA"/>
    <w:rsid w:val="00B479D5"/>
    <w:rsid w:val="00B50027"/>
    <w:rsid w:val="00B500C2"/>
    <w:rsid w:val="00B5054C"/>
    <w:rsid w:val="00B505B1"/>
    <w:rsid w:val="00B505BF"/>
    <w:rsid w:val="00B50963"/>
    <w:rsid w:val="00B50FB0"/>
    <w:rsid w:val="00B51064"/>
    <w:rsid w:val="00B51247"/>
    <w:rsid w:val="00B51389"/>
    <w:rsid w:val="00B51986"/>
    <w:rsid w:val="00B51A47"/>
    <w:rsid w:val="00B51B92"/>
    <w:rsid w:val="00B51DBC"/>
    <w:rsid w:val="00B522F2"/>
    <w:rsid w:val="00B5232F"/>
    <w:rsid w:val="00B5245B"/>
    <w:rsid w:val="00B526B9"/>
    <w:rsid w:val="00B527E7"/>
    <w:rsid w:val="00B52992"/>
    <w:rsid w:val="00B52D07"/>
    <w:rsid w:val="00B530C5"/>
    <w:rsid w:val="00B53FCE"/>
    <w:rsid w:val="00B54087"/>
    <w:rsid w:val="00B5442D"/>
    <w:rsid w:val="00B54897"/>
    <w:rsid w:val="00B54A69"/>
    <w:rsid w:val="00B54CD6"/>
    <w:rsid w:val="00B54DD0"/>
    <w:rsid w:val="00B54F17"/>
    <w:rsid w:val="00B54F49"/>
    <w:rsid w:val="00B54FD3"/>
    <w:rsid w:val="00B552FD"/>
    <w:rsid w:val="00B55416"/>
    <w:rsid w:val="00B5555B"/>
    <w:rsid w:val="00B55A5D"/>
    <w:rsid w:val="00B55C55"/>
    <w:rsid w:val="00B55D8F"/>
    <w:rsid w:val="00B55E12"/>
    <w:rsid w:val="00B55F8E"/>
    <w:rsid w:val="00B561B3"/>
    <w:rsid w:val="00B562CA"/>
    <w:rsid w:val="00B56664"/>
    <w:rsid w:val="00B56D16"/>
    <w:rsid w:val="00B57158"/>
    <w:rsid w:val="00B57344"/>
    <w:rsid w:val="00B57607"/>
    <w:rsid w:val="00B5766E"/>
    <w:rsid w:val="00B57917"/>
    <w:rsid w:val="00B579C2"/>
    <w:rsid w:val="00B57F00"/>
    <w:rsid w:val="00B60042"/>
    <w:rsid w:val="00B6012D"/>
    <w:rsid w:val="00B61140"/>
    <w:rsid w:val="00B61400"/>
    <w:rsid w:val="00B61420"/>
    <w:rsid w:val="00B61603"/>
    <w:rsid w:val="00B617AC"/>
    <w:rsid w:val="00B61AC7"/>
    <w:rsid w:val="00B61CC0"/>
    <w:rsid w:val="00B61E55"/>
    <w:rsid w:val="00B62297"/>
    <w:rsid w:val="00B6250E"/>
    <w:rsid w:val="00B62832"/>
    <w:rsid w:val="00B63249"/>
    <w:rsid w:val="00B63528"/>
    <w:rsid w:val="00B641C7"/>
    <w:rsid w:val="00B646C6"/>
    <w:rsid w:val="00B647AF"/>
    <w:rsid w:val="00B64B83"/>
    <w:rsid w:val="00B64E3A"/>
    <w:rsid w:val="00B6511D"/>
    <w:rsid w:val="00B65E85"/>
    <w:rsid w:val="00B6656A"/>
    <w:rsid w:val="00B667AC"/>
    <w:rsid w:val="00B66983"/>
    <w:rsid w:val="00B67277"/>
    <w:rsid w:val="00B67394"/>
    <w:rsid w:val="00B673DF"/>
    <w:rsid w:val="00B674FB"/>
    <w:rsid w:val="00B67996"/>
    <w:rsid w:val="00B67A1D"/>
    <w:rsid w:val="00B67C14"/>
    <w:rsid w:val="00B67D50"/>
    <w:rsid w:val="00B70145"/>
    <w:rsid w:val="00B7061D"/>
    <w:rsid w:val="00B70D15"/>
    <w:rsid w:val="00B70DED"/>
    <w:rsid w:val="00B712BA"/>
    <w:rsid w:val="00B713FB"/>
    <w:rsid w:val="00B71B5A"/>
    <w:rsid w:val="00B71FA8"/>
    <w:rsid w:val="00B720A1"/>
    <w:rsid w:val="00B72566"/>
    <w:rsid w:val="00B726AE"/>
    <w:rsid w:val="00B727BE"/>
    <w:rsid w:val="00B727CF"/>
    <w:rsid w:val="00B728AC"/>
    <w:rsid w:val="00B72B00"/>
    <w:rsid w:val="00B72E64"/>
    <w:rsid w:val="00B72E9E"/>
    <w:rsid w:val="00B72F0B"/>
    <w:rsid w:val="00B73293"/>
    <w:rsid w:val="00B73485"/>
    <w:rsid w:val="00B73748"/>
    <w:rsid w:val="00B73927"/>
    <w:rsid w:val="00B73E42"/>
    <w:rsid w:val="00B74321"/>
    <w:rsid w:val="00B74496"/>
    <w:rsid w:val="00B7473C"/>
    <w:rsid w:val="00B74C0B"/>
    <w:rsid w:val="00B74F89"/>
    <w:rsid w:val="00B7518E"/>
    <w:rsid w:val="00B75433"/>
    <w:rsid w:val="00B755DD"/>
    <w:rsid w:val="00B755F8"/>
    <w:rsid w:val="00B75AEA"/>
    <w:rsid w:val="00B75C49"/>
    <w:rsid w:val="00B75D9F"/>
    <w:rsid w:val="00B762B6"/>
    <w:rsid w:val="00B76652"/>
    <w:rsid w:val="00B779EA"/>
    <w:rsid w:val="00B77AA6"/>
    <w:rsid w:val="00B77B05"/>
    <w:rsid w:val="00B8067C"/>
    <w:rsid w:val="00B806BB"/>
    <w:rsid w:val="00B80843"/>
    <w:rsid w:val="00B808B2"/>
    <w:rsid w:val="00B808DB"/>
    <w:rsid w:val="00B80950"/>
    <w:rsid w:val="00B80CC2"/>
    <w:rsid w:val="00B80E77"/>
    <w:rsid w:val="00B80F9F"/>
    <w:rsid w:val="00B812DA"/>
    <w:rsid w:val="00B813AD"/>
    <w:rsid w:val="00B81984"/>
    <w:rsid w:val="00B81CBE"/>
    <w:rsid w:val="00B81E2E"/>
    <w:rsid w:val="00B8239C"/>
    <w:rsid w:val="00B8254A"/>
    <w:rsid w:val="00B82631"/>
    <w:rsid w:val="00B82A04"/>
    <w:rsid w:val="00B82FF7"/>
    <w:rsid w:val="00B831E2"/>
    <w:rsid w:val="00B83628"/>
    <w:rsid w:val="00B83ADD"/>
    <w:rsid w:val="00B83AE3"/>
    <w:rsid w:val="00B840E2"/>
    <w:rsid w:val="00B8444E"/>
    <w:rsid w:val="00B84591"/>
    <w:rsid w:val="00B846CA"/>
    <w:rsid w:val="00B84E0C"/>
    <w:rsid w:val="00B8521D"/>
    <w:rsid w:val="00B8600C"/>
    <w:rsid w:val="00B8606B"/>
    <w:rsid w:val="00B86659"/>
    <w:rsid w:val="00B86CF0"/>
    <w:rsid w:val="00B87036"/>
    <w:rsid w:val="00B870C6"/>
    <w:rsid w:val="00B87183"/>
    <w:rsid w:val="00B87230"/>
    <w:rsid w:val="00B87342"/>
    <w:rsid w:val="00B8736B"/>
    <w:rsid w:val="00B874C1"/>
    <w:rsid w:val="00B877D8"/>
    <w:rsid w:val="00B87ACD"/>
    <w:rsid w:val="00B90689"/>
    <w:rsid w:val="00B90E6A"/>
    <w:rsid w:val="00B90F28"/>
    <w:rsid w:val="00B91260"/>
    <w:rsid w:val="00B9157D"/>
    <w:rsid w:val="00B9172B"/>
    <w:rsid w:val="00B9178E"/>
    <w:rsid w:val="00B91ED4"/>
    <w:rsid w:val="00B920CA"/>
    <w:rsid w:val="00B92555"/>
    <w:rsid w:val="00B9270B"/>
    <w:rsid w:val="00B92FAD"/>
    <w:rsid w:val="00B93088"/>
    <w:rsid w:val="00B934B8"/>
    <w:rsid w:val="00B936FD"/>
    <w:rsid w:val="00B939A0"/>
    <w:rsid w:val="00B93DC2"/>
    <w:rsid w:val="00B93F99"/>
    <w:rsid w:val="00B9405C"/>
    <w:rsid w:val="00B942CA"/>
    <w:rsid w:val="00B94B0D"/>
    <w:rsid w:val="00B94B64"/>
    <w:rsid w:val="00B94D39"/>
    <w:rsid w:val="00B94ECA"/>
    <w:rsid w:val="00B94F7A"/>
    <w:rsid w:val="00B950FF"/>
    <w:rsid w:val="00B95216"/>
    <w:rsid w:val="00B95247"/>
    <w:rsid w:val="00B95ADA"/>
    <w:rsid w:val="00B95FFF"/>
    <w:rsid w:val="00B9609B"/>
    <w:rsid w:val="00B9681D"/>
    <w:rsid w:val="00B96A0C"/>
    <w:rsid w:val="00B96A9D"/>
    <w:rsid w:val="00B96B92"/>
    <w:rsid w:val="00B96D5D"/>
    <w:rsid w:val="00B96E1B"/>
    <w:rsid w:val="00B96EC0"/>
    <w:rsid w:val="00B97007"/>
    <w:rsid w:val="00B97133"/>
    <w:rsid w:val="00B97AFA"/>
    <w:rsid w:val="00B97EB8"/>
    <w:rsid w:val="00BA021A"/>
    <w:rsid w:val="00BA02F6"/>
    <w:rsid w:val="00BA0622"/>
    <w:rsid w:val="00BA0891"/>
    <w:rsid w:val="00BA0C09"/>
    <w:rsid w:val="00BA1BC9"/>
    <w:rsid w:val="00BA1DC5"/>
    <w:rsid w:val="00BA24F9"/>
    <w:rsid w:val="00BA2EBF"/>
    <w:rsid w:val="00BA2F8F"/>
    <w:rsid w:val="00BA311B"/>
    <w:rsid w:val="00BA3268"/>
    <w:rsid w:val="00BA3745"/>
    <w:rsid w:val="00BA3793"/>
    <w:rsid w:val="00BA38A9"/>
    <w:rsid w:val="00BA4181"/>
    <w:rsid w:val="00BA4267"/>
    <w:rsid w:val="00BA435C"/>
    <w:rsid w:val="00BA43AA"/>
    <w:rsid w:val="00BA47B9"/>
    <w:rsid w:val="00BA482C"/>
    <w:rsid w:val="00BA4E62"/>
    <w:rsid w:val="00BA512D"/>
    <w:rsid w:val="00BA52C0"/>
    <w:rsid w:val="00BA5359"/>
    <w:rsid w:val="00BA5410"/>
    <w:rsid w:val="00BA552D"/>
    <w:rsid w:val="00BA56DD"/>
    <w:rsid w:val="00BA5704"/>
    <w:rsid w:val="00BA5739"/>
    <w:rsid w:val="00BA57C6"/>
    <w:rsid w:val="00BA58FB"/>
    <w:rsid w:val="00BA60F1"/>
    <w:rsid w:val="00BA6116"/>
    <w:rsid w:val="00BA6EA7"/>
    <w:rsid w:val="00BA7697"/>
    <w:rsid w:val="00BA79DF"/>
    <w:rsid w:val="00BA7F02"/>
    <w:rsid w:val="00BB0150"/>
    <w:rsid w:val="00BB01B6"/>
    <w:rsid w:val="00BB0258"/>
    <w:rsid w:val="00BB030B"/>
    <w:rsid w:val="00BB05CD"/>
    <w:rsid w:val="00BB0793"/>
    <w:rsid w:val="00BB0983"/>
    <w:rsid w:val="00BB0AD2"/>
    <w:rsid w:val="00BB0B45"/>
    <w:rsid w:val="00BB0B5F"/>
    <w:rsid w:val="00BB1066"/>
    <w:rsid w:val="00BB147B"/>
    <w:rsid w:val="00BB1721"/>
    <w:rsid w:val="00BB1872"/>
    <w:rsid w:val="00BB1A4F"/>
    <w:rsid w:val="00BB1AF5"/>
    <w:rsid w:val="00BB2034"/>
    <w:rsid w:val="00BB2127"/>
    <w:rsid w:val="00BB249F"/>
    <w:rsid w:val="00BB24F5"/>
    <w:rsid w:val="00BB251E"/>
    <w:rsid w:val="00BB2568"/>
    <w:rsid w:val="00BB2844"/>
    <w:rsid w:val="00BB28ED"/>
    <w:rsid w:val="00BB294A"/>
    <w:rsid w:val="00BB2E7A"/>
    <w:rsid w:val="00BB2E8C"/>
    <w:rsid w:val="00BB3432"/>
    <w:rsid w:val="00BB34FD"/>
    <w:rsid w:val="00BB362A"/>
    <w:rsid w:val="00BB3676"/>
    <w:rsid w:val="00BB3936"/>
    <w:rsid w:val="00BB3E71"/>
    <w:rsid w:val="00BB456A"/>
    <w:rsid w:val="00BB4AD1"/>
    <w:rsid w:val="00BB4DF1"/>
    <w:rsid w:val="00BB547F"/>
    <w:rsid w:val="00BB54D2"/>
    <w:rsid w:val="00BB54EB"/>
    <w:rsid w:val="00BB565B"/>
    <w:rsid w:val="00BB5689"/>
    <w:rsid w:val="00BB5930"/>
    <w:rsid w:val="00BB5BF4"/>
    <w:rsid w:val="00BB5CA4"/>
    <w:rsid w:val="00BB5D8C"/>
    <w:rsid w:val="00BB617A"/>
    <w:rsid w:val="00BB6563"/>
    <w:rsid w:val="00BB68FB"/>
    <w:rsid w:val="00BB6B4F"/>
    <w:rsid w:val="00BB6D7E"/>
    <w:rsid w:val="00BB71DF"/>
    <w:rsid w:val="00BB7861"/>
    <w:rsid w:val="00BC01D5"/>
    <w:rsid w:val="00BC03A3"/>
    <w:rsid w:val="00BC045D"/>
    <w:rsid w:val="00BC06B3"/>
    <w:rsid w:val="00BC0A57"/>
    <w:rsid w:val="00BC1454"/>
    <w:rsid w:val="00BC1A12"/>
    <w:rsid w:val="00BC1A72"/>
    <w:rsid w:val="00BC1B3E"/>
    <w:rsid w:val="00BC1BB3"/>
    <w:rsid w:val="00BC1C7E"/>
    <w:rsid w:val="00BC1ED5"/>
    <w:rsid w:val="00BC222F"/>
    <w:rsid w:val="00BC2250"/>
    <w:rsid w:val="00BC252C"/>
    <w:rsid w:val="00BC27C1"/>
    <w:rsid w:val="00BC3269"/>
    <w:rsid w:val="00BC3496"/>
    <w:rsid w:val="00BC3667"/>
    <w:rsid w:val="00BC3D1C"/>
    <w:rsid w:val="00BC3ECF"/>
    <w:rsid w:val="00BC3F3C"/>
    <w:rsid w:val="00BC47F6"/>
    <w:rsid w:val="00BC48EE"/>
    <w:rsid w:val="00BC4ABA"/>
    <w:rsid w:val="00BC4C9C"/>
    <w:rsid w:val="00BC4D4E"/>
    <w:rsid w:val="00BC6197"/>
    <w:rsid w:val="00BC6A4C"/>
    <w:rsid w:val="00BC6F0E"/>
    <w:rsid w:val="00BC7561"/>
    <w:rsid w:val="00BC7908"/>
    <w:rsid w:val="00BC7D29"/>
    <w:rsid w:val="00BD0053"/>
    <w:rsid w:val="00BD02B0"/>
    <w:rsid w:val="00BD0933"/>
    <w:rsid w:val="00BD0B58"/>
    <w:rsid w:val="00BD0F4F"/>
    <w:rsid w:val="00BD138C"/>
    <w:rsid w:val="00BD1454"/>
    <w:rsid w:val="00BD1600"/>
    <w:rsid w:val="00BD19A0"/>
    <w:rsid w:val="00BD1DD4"/>
    <w:rsid w:val="00BD225F"/>
    <w:rsid w:val="00BD24B1"/>
    <w:rsid w:val="00BD293A"/>
    <w:rsid w:val="00BD2BE2"/>
    <w:rsid w:val="00BD2CA9"/>
    <w:rsid w:val="00BD2CF7"/>
    <w:rsid w:val="00BD2D33"/>
    <w:rsid w:val="00BD2DA1"/>
    <w:rsid w:val="00BD31E9"/>
    <w:rsid w:val="00BD3DFA"/>
    <w:rsid w:val="00BD428C"/>
    <w:rsid w:val="00BD45C9"/>
    <w:rsid w:val="00BD474D"/>
    <w:rsid w:val="00BD4A01"/>
    <w:rsid w:val="00BD4A75"/>
    <w:rsid w:val="00BD4AAC"/>
    <w:rsid w:val="00BD52BA"/>
    <w:rsid w:val="00BD5360"/>
    <w:rsid w:val="00BD55B4"/>
    <w:rsid w:val="00BD5A4B"/>
    <w:rsid w:val="00BD5C5B"/>
    <w:rsid w:val="00BD5D4F"/>
    <w:rsid w:val="00BD5E6A"/>
    <w:rsid w:val="00BD5F18"/>
    <w:rsid w:val="00BD634A"/>
    <w:rsid w:val="00BD65FE"/>
    <w:rsid w:val="00BD6CC4"/>
    <w:rsid w:val="00BD6CFF"/>
    <w:rsid w:val="00BD6F1B"/>
    <w:rsid w:val="00BD6F5C"/>
    <w:rsid w:val="00BD742B"/>
    <w:rsid w:val="00BD743A"/>
    <w:rsid w:val="00BD7458"/>
    <w:rsid w:val="00BD79B1"/>
    <w:rsid w:val="00BD7A81"/>
    <w:rsid w:val="00BD7C27"/>
    <w:rsid w:val="00BD7CEF"/>
    <w:rsid w:val="00BE05EF"/>
    <w:rsid w:val="00BE09E1"/>
    <w:rsid w:val="00BE0F0E"/>
    <w:rsid w:val="00BE1129"/>
    <w:rsid w:val="00BE141A"/>
    <w:rsid w:val="00BE1642"/>
    <w:rsid w:val="00BE1A91"/>
    <w:rsid w:val="00BE1BD6"/>
    <w:rsid w:val="00BE26AE"/>
    <w:rsid w:val="00BE27E0"/>
    <w:rsid w:val="00BE28BD"/>
    <w:rsid w:val="00BE2D8F"/>
    <w:rsid w:val="00BE3583"/>
    <w:rsid w:val="00BE359C"/>
    <w:rsid w:val="00BE3CC9"/>
    <w:rsid w:val="00BE53EA"/>
    <w:rsid w:val="00BE545A"/>
    <w:rsid w:val="00BE58D4"/>
    <w:rsid w:val="00BE5AFB"/>
    <w:rsid w:val="00BE5E84"/>
    <w:rsid w:val="00BE60E1"/>
    <w:rsid w:val="00BE6199"/>
    <w:rsid w:val="00BE6438"/>
    <w:rsid w:val="00BE6D28"/>
    <w:rsid w:val="00BE73A4"/>
    <w:rsid w:val="00BE7435"/>
    <w:rsid w:val="00BE768A"/>
    <w:rsid w:val="00BE78C3"/>
    <w:rsid w:val="00BF054A"/>
    <w:rsid w:val="00BF0561"/>
    <w:rsid w:val="00BF0562"/>
    <w:rsid w:val="00BF0865"/>
    <w:rsid w:val="00BF0AE8"/>
    <w:rsid w:val="00BF0DAD"/>
    <w:rsid w:val="00BF0EA4"/>
    <w:rsid w:val="00BF106C"/>
    <w:rsid w:val="00BF10A1"/>
    <w:rsid w:val="00BF1356"/>
    <w:rsid w:val="00BF1B1B"/>
    <w:rsid w:val="00BF249A"/>
    <w:rsid w:val="00BF2716"/>
    <w:rsid w:val="00BF2A7B"/>
    <w:rsid w:val="00BF3108"/>
    <w:rsid w:val="00BF31DC"/>
    <w:rsid w:val="00BF3296"/>
    <w:rsid w:val="00BF36B5"/>
    <w:rsid w:val="00BF39D9"/>
    <w:rsid w:val="00BF3CDD"/>
    <w:rsid w:val="00BF3DAB"/>
    <w:rsid w:val="00BF3E1E"/>
    <w:rsid w:val="00BF473F"/>
    <w:rsid w:val="00BF47E2"/>
    <w:rsid w:val="00BF4947"/>
    <w:rsid w:val="00BF4AE5"/>
    <w:rsid w:val="00BF4BB0"/>
    <w:rsid w:val="00BF4C33"/>
    <w:rsid w:val="00BF4E9E"/>
    <w:rsid w:val="00BF52D3"/>
    <w:rsid w:val="00BF58F8"/>
    <w:rsid w:val="00BF5B72"/>
    <w:rsid w:val="00BF6186"/>
    <w:rsid w:val="00BF64F8"/>
    <w:rsid w:val="00BF65C2"/>
    <w:rsid w:val="00BF6BEC"/>
    <w:rsid w:val="00BF6CB9"/>
    <w:rsid w:val="00BF6FE7"/>
    <w:rsid w:val="00BF72F3"/>
    <w:rsid w:val="00BF7A82"/>
    <w:rsid w:val="00BF7EBE"/>
    <w:rsid w:val="00C000F5"/>
    <w:rsid w:val="00C0017E"/>
    <w:rsid w:val="00C00293"/>
    <w:rsid w:val="00C00B9E"/>
    <w:rsid w:val="00C00FE9"/>
    <w:rsid w:val="00C01680"/>
    <w:rsid w:val="00C01692"/>
    <w:rsid w:val="00C01B43"/>
    <w:rsid w:val="00C01E88"/>
    <w:rsid w:val="00C02041"/>
    <w:rsid w:val="00C02176"/>
    <w:rsid w:val="00C02299"/>
    <w:rsid w:val="00C022D4"/>
    <w:rsid w:val="00C02919"/>
    <w:rsid w:val="00C02948"/>
    <w:rsid w:val="00C03177"/>
    <w:rsid w:val="00C032F8"/>
    <w:rsid w:val="00C03344"/>
    <w:rsid w:val="00C03601"/>
    <w:rsid w:val="00C03973"/>
    <w:rsid w:val="00C04246"/>
    <w:rsid w:val="00C04602"/>
    <w:rsid w:val="00C04804"/>
    <w:rsid w:val="00C05040"/>
    <w:rsid w:val="00C05232"/>
    <w:rsid w:val="00C05606"/>
    <w:rsid w:val="00C05D6A"/>
    <w:rsid w:val="00C0638D"/>
    <w:rsid w:val="00C067C7"/>
    <w:rsid w:val="00C069CF"/>
    <w:rsid w:val="00C06CAE"/>
    <w:rsid w:val="00C06FB9"/>
    <w:rsid w:val="00C07748"/>
    <w:rsid w:val="00C07FF0"/>
    <w:rsid w:val="00C100A7"/>
    <w:rsid w:val="00C104B3"/>
    <w:rsid w:val="00C1056A"/>
    <w:rsid w:val="00C10B15"/>
    <w:rsid w:val="00C10BE9"/>
    <w:rsid w:val="00C10CF2"/>
    <w:rsid w:val="00C10E6F"/>
    <w:rsid w:val="00C11114"/>
    <w:rsid w:val="00C11478"/>
    <w:rsid w:val="00C11A8A"/>
    <w:rsid w:val="00C11BE8"/>
    <w:rsid w:val="00C11CB2"/>
    <w:rsid w:val="00C120FD"/>
    <w:rsid w:val="00C1218D"/>
    <w:rsid w:val="00C12DAB"/>
    <w:rsid w:val="00C13739"/>
    <w:rsid w:val="00C13836"/>
    <w:rsid w:val="00C13923"/>
    <w:rsid w:val="00C13E09"/>
    <w:rsid w:val="00C13E70"/>
    <w:rsid w:val="00C13EB1"/>
    <w:rsid w:val="00C14436"/>
    <w:rsid w:val="00C1475C"/>
    <w:rsid w:val="00C147A8"/>
    <w:rsid w:val="00C14BF6"/>
    <w:rsid w:val="00C14F7F"/>
    <w:rsid w:val="00C150F4"/>
    <w:rsid w:val="00C15514"/>
    <w:rsid w:val="00C15A3F"/>
    <w:rsid w:val="00C15DE5"/>
    <w:rsid w:val="00C16417"/>
    <w:rsid w:val="00C166D7"/>
    <w:rsid w:val="00C16EBA"/>
    <w:rsid w:val="00C17150"/>
    <w:rsid w:val="00C17A68"/>
    <w:rsid w:val="00C17EAC"/>
    <w:rsid w:val="00C20378"/>
    <w:rsid w:val="00C204BD"/>
    <w:rsid w:val="00C2060A"/>
    <w:rsid w:val="00C20BB2"/>
    <w:rsid w:val="00C21B33"/>
    <w:rsid w:val="00C22126"/>
    <w:rsid w:val="00C22226"/>
    <w:rsid w:val="00C2246E"/>
    <w:rsid w:val="00C22481"/>
    <w:rsid w:val="00C22569"/>
    <w:rsid w:val="00C22785"/>
    <w:rsid w:val="00C22B2C"/>
    <w:rsid w:val="00C22DEC"/>
    <w:rsid w:val="00C22FD7"/>
    <w:rsid w:val="00C22FF0"/>
    <w:rsid w:val="00C233D5"/>
    <w:rsid w:val="00C23525"/>
    <w:rsid w:val="00C23595"/>
    <w:rsid w:val="00C23CB8"/>
    <w:rsid w:val="00C23D2D"/>
    <w:rsid w:val="00C245B3"/>
    <w:rsid w:val="00C24684"/>
    <w:rsid w:val="00C246B1"/>
    <w:rsid w:val="00C247BB"/>
    <w:rsid w:val="00C247F7"/>
    <w:rsid w:val="00C24DE9"/>
    <w:rsid w:val="00C250DF"/>
    <w:rsid w:val="00C25282"/>
    <w:rsid w:val="00C25478"/>
    <w:rsid w:val="00C254B6"/>
    <w:rsid w:val="00C2565D"/>
    <w:rsid w:val="00C25BBC"/>
    <w:rsid w:val="00C25F79"/>
    <w:rsid w:val="00C26131"/>
    <w:rsid w:val="00C26425"/>
    <w:rsid w:val="00C2643E"/>
    <w:rsid w:val="00C266B6"/>
    <w:rsid w:val="00C27080"/>
    <w:rsid w:val="00C27EDC"/>
    <w:rsid w:val="00C27FA7"/>
    <w:rsid w:val="00C30441"/>
    <w:rsid w:val="00C30723"/>
    <w:rsid w:val="00C30A0C"/>
    <w:rsid w:val="00C30B93"/>
    <w:rsid w:val="00C30E1A"/>
    <w:rsid w:val="00C30E63"/>
    <w:rsid w:val="00C31611"/>
    <w:rsid w:val="00C317B4"/>
    <w:rsid w:val="00C317DE"/>
    <w:rsid w:val="00C31BA9"/>
    <w:rsid w:val="00C31BE5"/>
    <w:rsid w:val="00C31BF9"/>
    <w:rsid w:val="00C31C50"/>
    <w:rsid w:val="00C31E5B"/>
    <w:rsid w:val="00C31E7D"/>
    <w:rsid w:val="00C31ECF"/>
    <w:rsid w:val="00C32236"/>
    <w:rsid w:val="00C32C33"/>
    <w:rsid w:val="00C32F52"/>
    <w:rsid w:val="00C33574"/>
    <w:rsid w:val="00C33815"/>
    <w:rsid w:val="00C33D58"/>
    <w:rsid w:val="00C33E10"/>
    <w:rsid w:val="00C3450C"/>
    <w:rsid w:val="00C3453E"/>
    <w:rsid w:val="00C34615"/>
    <w:rsid w:val="00C346EB"/>
    <w:rsid w:val="00C34F45"/>
    <w:rsid w:val="00C3561C"/>
    <w:rsid w:val="00C35622"/>
    <w:rsid w:val="00C363D2"/>
    <w:rsid w:val="00C36FA7"/>
    <w:rsid w:val="00C37088"/>
    <w:rsid w:val="00C37329"/>
    <w:rsid w:val="00C37378"/>
    <w:rsid w:val="00C376E0"/>
    <w:rsid w:val="00C37C16"/>
    <w:rsid w:val="00C37C62"/>
    <w:rsid w:val="00C37ED6"/>
    <w:rsid w:val="00C4061C"/>
    <w:rsid w:val="00C40634"/>
    <w:rsid w:val="00C40DAF"/>
    <w:rsid w:val="00C41006"/>
    <w:rsid w:val="00C410C4"/>
    <w:rsid w:val="00C41213"/>
    <w:rsid w:val="00C415CA"/>
    <w:rsid w:val="00C416D0"/>
    <w:rsid w:val="00C42087"/>
    <w:rsid w:val="00C4254B"/>
    <w:rsid w:val="00C429E6"/>
    <w:rsid w:val="00C42B16"/>
    <w:rsid w:val="00C42B4A"/>
    <w:rsid w:val="00C42E71"/>
    <w:rsid w:val="00C42EA2"/>
    <w:rsid w:val="00C42EAA"/>
    <w:rsid w:val="00C42EF4"/>
    <w:rsid w:val="00C430C6"/>
    <w:rsid w:val="00C433A4"/>
    <w:rsid w:val="00C43465"/>
    <w:rsid w:val="00C43531"/>
    <w:rsid w:val="00C43881"/>
    <w:rsid w:val="00C438AE"/>
    <w:rsid w:val="00C43EF6"/>
    <w:rsid w:val="00C448ED"/>
    <w:rsid w:val="00C44A16"/>
    <w:rsid w:val="00C44C7F"/>
    <w:rsid w:val="00C452F5"/>
    <w:rsid w:val="00C45360"/>
    <w:rsid w:val="00C4577C"/>
    <w:rsid w:val="00C459E4"/>
    <w:rsid w:val="00C45A61"/>
    <w:rsid w:val="00C45B38"/>
    <w:rsid w:val="00C45C67"/>
    <w:rsid w:val="00C465AA"/>
    <w:rsid w:val="00C465F4"/>
    <w:rsid w:val="00C46A4C"/>
    <w:rsid w:val="00C46B97"/>
    <w:rsid w:val="00C46BBD"/>
    <w:rsid w:val="00C4720D"/>
    <w:rsid w:val="00C47256"/>
    <w:rsid w:val="00C47C8C"/>
    <w:rsid w:val="00C47D77"/>
    <w:rsid w:val="00C5025E"/>
    <w:rsid w:val="00C503BB"/>
    <w:rsid w:val="00C505A9"/>
    <w:rsid w:val="00C50A7A"/>
    <w:rsid w:val="00C50C0C"/>
    <w:rsid w:val="00C5115D"/>
    <w:rsid w:val="00C51188"/>
    <w:rsid w:val="00C5131F"/>
    <w:rsid w:val="00C516B6"/>
    <w:rsid w:val="00C517C8"/>
    <w:rsid w:val="00C51B91"/>
    <w:rsid w:val="00C52369"/>
    <w:rsid w:val="00C52546"/>
    <w:rsid w:val="00C52C0E"/>
    <w:rsid w:val="00C52E95"/>
    <w:rsid w:val="00C52EF7"/>
    <w:rsid w:val="00C52F24"/>
    <w:rsid w:val="00C5342F"/>
    <w:rsid w:val="00C53463"/>
    <w:rsid w:val="00C534D3"/>
    <w:rsid w:val="00C53A1C"/>
    <w:rsid w:val="00C53B8E"/>
    <w:rsid w:val="00C53E54"/>
    <w:rsid w:val="00C5428D"/>
    <w:rsid w:val="00C5469D"/>
    <w:rsid w:val="00C5490D"/>
    <w:rsid w:val="00C54D3A"/>
    <w:rsid w:val="00C54D72"/>
    <w:rsid w:val="00C54F5E"/>
    <w:rsid w:val="00C550CE"/>
    <w:rsid w:val="00C55191"/>
    <w:rsid w:val="00C55442"/>
    <w:rsid w:val="00C5596C"/>
    <w:rsid w:val="00C56172"/>
    <w:rsid w:val="00C5620B"/>
    <w:rsid w:val="00C56266"/>
    <w:rsid w:val="00C564F2"/>
    <w:rsid w:val="00C566C1"/>
    <w:rsid w:val="00C56801"/>
    <w:rsid w:val="00C5748C"/>
    <w:rsid w:val="00C576A8"/>
    <w:rsid w:val="00C5771A"/>
    <w:rsid w:val="00C57761"/>
    <w:rsid w:val="00C5781D"/>
    <w:rsid w:val="00C57933"/>
    <w:rsid w:val="00C57945"/>
    <w:rsid w:val="00C579EF"/>
    <w:rsid w:val="00C57B2E"/>
    <w:rsid w:val="00C57D68"/>
    <w:rsid w:val="00C57F2D"/>
    <w:rsid w:val="00C60EB3"/>
    <w:rsid w:val="00C61103"/>
    <w:rsid w:val="00C61151"/>
    <w:rsid w:val="00C61396"/>
    <w:rsid w:val="00C61397"/>
    <w:rsid w:val="00C616E3"/>
    <w:rsid w:val="00C617D5"/>
    <w:rsid w:val="00C617E0"/>
    <w:rsid w:val="00C61830"/>
    <w:rsid w:val="00C61880"/>
    <w:rsid w:val="00C61922"/>
    <w:rsid w:val="00C619AB"/>
    <w:rsid w:val="00C61BFA"/>
    <w:rsid w:val="00C62537"/>
    <w:rsid w:val="00C625D9"/>
    <w:rsid w:val="00C6284B"/>
    <w:rsid w:val="00C63734"/>
    <w:rsid w:val="00C63A67"/>
    <w:rsid w:val="00C63CB1"/>
    <w:rsid w:val="00C647BE"/>
    <w:rsid w:val="00C64AD2"/>
    <w:rsid w:val="00C64B45"/>
    <w:rsid w:val="00C64EBE"/>
    <w:rsid w:val="00C65154"/>
    <w:rsid w:val="00C6526F"/>
    <w:rsid w:val="00C6528A"/>
    <w:rsid w:val="00C6534F"/>
    <w:rsid w:val="00C65732"/>
    <w:rsid w:val="00C65AEE"/>
    <w:rsid w:val="00C65E13"/>
    <w:rsid w:val="00C6600F"/>
    <w:rsid w:val="00C66634"/>
    <w:rsid w:val="00C6692E"/>
    <w:rsid w:val="00C67966"/>
    <w:rsid w:val="00C67B3B"/>
    <w:rsid w:val="00C70166"/>
    <w:rsid w:val="00C70529"/>
    <w:rsid w:val="00C7052F"/>
    <w:rsid w:val="00C70A65"/>
    <w:rsid w:val="00C7123F"/>
    <w:rsid w:val="00C71667"/>
    <w:rsid w:val="00C7179B"/>
    <w:rsid w:val="00C717B9"/>
    <w:rsid w:val="00C71802"/>
    <w:rsid w:val="00C7188E"/>
    <w:rsid w:val="00C71AF7"/>
    <w:rsid w:val="00C71F7F"/>
    <w:rsid w:val="00C72075"/>
    <w:rsid w:val="00C728D5"/>
    <w:rsid w:val="00C72A89"/>
    <w:rsid w:val="00C72D17"/>
    <w:rsid w:val="00C7310F"/>
    <w:rsid w:val="00C73259"/>
    <w:rsid w:val="00C73F56"/>
    <w:rsid w:val="00C74140"/>
    <w:rsid w:val="00C74378"/>
    <w:rsid w:val="00C74602"/>
    <w:rsid w:val="00C7466B"/>
    <w:rsid w:val="00C749F4"/>
    <w:rsid w:val="00C75204"/>
    <w:rsid w:val="00C75205"/>
    <w:rsid w:val="00C75448"/>
    <w:rsid w:val="00C75533"/>
    <w:rsid w:val="00C757A4"/>
    <w:rsid w:val="00C758D9"/>
    <w:rsid w:val="00C75913"/>
    <w:rsid w:val="00C75971"/>
    <w:rsid w:val="00C75B38"/>
    <w:rsid w:val="00C763A4"/>
    <w:rsid w:val="00C7641C"/>
    <w:rsid w:val="00C77047"/>
    <w:rsid w:val="00C771AE"/>
    <w:rsid w:val="00C7725C"/>
    <w:rsid w:val="00C77591"/>
    <w:rsid w:val="00C77F27"/>
    <w:rsid w:val="00C804E4"/>
    <w:rsid w:val="00C80638"/>
    <w:rsid w:val="00C80712"/>
    <w:rsid w:val="00C80741"/>
    <w:rsid w:val="00C80D7F"/>
    <w:rsid w:val="00C81208"/>
    <w:rsid w:val="00C81AEA"/>
    <w:rsid w:val="00C820D7"/>
    <w:rsid w:val="00C82286"/>
    <w:rsid w:val="00C82353"/>
    <w:rsid w:val="00C82575"/>
    <w:rsid w:val="00C82D4D"/>
    <w:rsid w:val="00C82F51"/>
    <w:rsid w:val="00C82F78"/>
    <w:rsid w:val="00C830C0"/>
    <w:rsid w:val="00C831C7"/>
    <w:rsid w:val="00C837B1"/>
    <w:rsid w:val="00C83C60"/>
    <w:rsid w:val="00C8435C"/>
    <w:rsid w:val="00C84514"/>
    <w:rsid w:val="00C8462B"/>
    <w:rsid w:val="00C84671"/>
    <w:rsid w:val="00C8473D"/>
    <w:rsid w:val="00C84A30"/>
    <w:rsid w:val="00C84CA5"/>
    <w:rsid w:val="00C84E3B"/>
    <w:rsid w:val="00C84E8E"/>
    <w:rsid w:val="00C84EFA"/>
    <w:rsid w:val="00C85A53"/>
    <w:rsid w:val="00C85AD1"/>
    <w:rsid w:val="00C866A1"/>
    <w:rsid w:val="00C86955"/>
    <w:rsid w:val="00C8701E"/>
    <w:rsid w:val="00C876FD"/>
    <w:rsid w:val="00C878BD"/>
    <w:rsid w:val="00C87B5F"/>
    <w:rsid w:val="00C87CB5"/>
    <w:rsid w:val="00C90059"/>
    <w:rsid w:val="00C9020F"/>
    <w:rsid w:val="00C9021C"/>
    <w:rsid w:val="00C904A4"/>
    <w:rsid w:val="00C909E5"/>
    <w:rsid w:val="00C90E3E"/>
    <w:rsid w:val="00C91258"/>
    <w:rsid w:val="00C916DA"/>
    <w:rsid w:val="00C91F1D"/>
    <w:rsid w:val="00C9330C"/>
    <w:rsid w:val="00C93744"/>
    <w:rsid w:val="00C9394A"/>
    <w:rsid w:val="00C93F45"/>
    <w:rsid w:val="00C940D7"/>
    <w:rsid w:val="00C9415B"/>
    <w:rsid w:val="00C9426F"/>
    <w:rsid w:val="00C942EC"/>
    <w:rsid w:val="00C94418"/>
    <w:rsid w:val="00C946EE"/>
    <w:rsid w:val="00C9573B"/>
    <w:rsid w:val="00C958BF"/>
    <w:rsid w:val="00C95A3A"/>
    <w:rsid w:val="00C95B27"/>
    <w:rsid w:val="00C95CE6"/>
    <w:rsid w:val="00C9630A"/>
    <w:rsid w:val="00C96473"/>
    <w:rsid w:val="00C964CE"/>
    <w:rsid w:val="00C96773"/>
    <w:rsid w:val="00C967C3"/>
    <w:rsid w:val="00C96841"/>
    <w:rsid w:val="00C96883"/>
    <w:rsid w:val="00C96E1D"/>
    <w:rsid w:val="00C96EE3"/>
    <w:rsid w:val="00C96F2E"/>
    <w:rsid w:val="00C97030"/>
    <w:rsid w:val="00C97049"/>
    <w:rsid w:val="00C970A6"/>
    <w:rsid w:val="00C97393"/>
    <w:rsid w:val="00C97476"/>
    <w:rsid w:val="00C975D2"/>
    <w:rsid w:val="00C97655"/>
    <w:rsid w:val="00C97BD4"/>
    <w:rsid w:val="00C97D6F"/>
    <w:rsid w:val="00C97EE9"/>
    <w:rsid w:val="00CA00D7"/>
    <w:rsid w:val="00CA102D"/>
    <w:rsid w:val="00CA10D9"/>
    <w:rsid w:val="00CA1122"/>
    <w:rsid w:val="00CA16A5"/>
    <w:rsid w:val="00CA1B60"/>
    <w:rsid w:val="00CA1F0C"/>
    <w:rsid w:val="00CA1FF2"/>
    <w:rsid w:val="00CA22EB"/>
    <w:rsid w:val="00CA25E4"/>
    <w:rsid w:val="00CA2818"/>
    <w:rsid w:val="00CA2B91"/>
    <w:rsid w:val="00CA2CAF"/>
    <w:rsid w:val="00CA2F9B"/>
    <w:rsid w:val="00CA3178"/>
    <w:rsid w:val="00CA326B"/>
    <w:rsid w:val="00CA32B6"/>
    <w:rsid w:val="00CA3555"/>
    <w:rsid w:val="00CA3668"/>
    <w:rsid w:val="00CA3B2B"/>
    <w:rsid w:val="00CA44AD"/>
    <w:rsid w:val="00CA4565"/>
    <w:rsid w:val="00CA4A56"/>
    <w:rsid w:val="00CA4D08"/>
    <w:rsid w:val="00CA4F9A"/>
    <w:rsid w:val="00CA5216"/>
    <w:rsid w:val="00CA5910"/>
    <w:rsid w:val="00CA59F5"/>
    <w:rsid w:val="00CA5A70"/>
    <w:rsid w:val="00CA5ACF"/>
    <w:rsid w:val="00CA5DD6"/>
    <w:rsid w:val="00CA60EC"/>
    <w:rsid w:val="00CA6145"/>
    <w:rsid w:val="00CA61F8"/>
    <w:rsid w:val="00CA6493"/>
    <w:rsid w:val="00CA64C1"/>
    <w:rsid w:val="00CA652E"/>
    <w:rsid w:val="00CA695D"/>
    <w:rsid w:val="00CA6E05"/>
    <w:rsid w:val="00CA6F07"/>
    <w:rsid w:val="00CA74EA"/>
    <w:rsid w:val="00CA7606"/>
    <w:rsid w:val="00CA792C"/>
    <w:rsid w:val="00CA793F"/>
    <w:rsid w:val="00CB00B2"/>
    <w:rsid w:val="00CB06E1"/>
    <w:rsid w:val="00CB0F48"/>
    <w:rsid w:val="00CB11BC"/>
    <w:rsid w:val="00CB11E4"/>
    <w:rsid w:val="00CB126C"/>
    <w:rsid w:val="00CB15FD"/>
    <w:rsid w:val="00CB1B2E"/>
    <w:rsid w:val="00CB1C27"/>
    <w:rsid w:val="00CB1D93"/>
    <w:rsid w:val="00CB21F1"/>
    <w:rsid w:val="00CB26E4"/>
    <w:rsid w:val="00CB28A3"/>
    <w:rsid w:val="00CB350C"/>
    <w:rsid w:val="00CB36AF"/>
    <w:rsid w:val="00CB374B"/>
    <w:rsid w:val="00CB38F3"/>
    <w:rsid w:val="00CB3956"/>
    <w:rsid w:val="00CB3CD8"/>
    <w:rsid w:val="00CB3CE7"/>
    <w:rsid w:val="00CB3DE1"/>
    <w:rsid w:val="00CB3FC7"/>
    <w:rsid w:val="00CB40F3"/>
    <w:rsid w:val="00CB40F4"/>
    <w:rsid w:val="00CB436F"/>
    <w:rsid w:val="00CB440D"/>
    <w:rsid w:val="00CB4669"/>
    <w:rsid w:val="00CB4B4C"/>
    <w:rsid w:val="00CB4C1C"/>
    <w:rsid w:val="00CB4DD1"/>
    <w:rsid w:val="00CB4FF0"/>
    <w:rsid w:val="00CB5475"/>
    <w:rsid w:val="00CB559F"/>
    <w:rsid w:val="00CB5B1C"/>
    <w:rsid w:val="00CB6214"/>
    <w:rsid w:val="00CB65B3"/>
    <w:rsid w:val="00CB6E57"/>
    <w:rsid w:val="00CB71E6"/>
    <w:rsid w:val="00CB7241"/>
    <w:rsid w:val="00CB7277"/>
    <w:rsid w:val="00CB742B"/>
    <w:rsid w:val="00CB7502"/>
    <w:rsid w:val="00CB7B83"/>
    <w:rsid w:val="00CB7D3B"/>
    <w:rsid w:val="00CC0187"/>
    <w:rsid w:val="00CC05A3"/>
    <w:rsid w:val="00CC0C47"/>
    <w:rsid w:val="00CC1741"/>
    <w:rsid w:val="00CC1850"/>
    <w:rsid w:val="00CC1AC9"/>
    <w:rsid w:val="00CC1C21"/>
    <w:rsid w:val="00CC1F23"/>
    <w:rsid w:val="00CC277B"/>
    <w:rsid w:val="00CC2A12"/>
    <w:rsid w:val="00CC2BB4"/>
    <w:rsid w:val="00CC2C9C"/>
    <w:rsid w:val="00CC2F9A"/>
    <w:rsid w:val="00CC2FBC"/>
    <w:rsid w:val="00CC3056"/>
    <w:rsid w:val="00CC32D3"/>
    <w:rsid w:val="00CC341B"/>
    <w:rsid w:val="00CC344B"/>
    <w:rsid w:val="00CC35D6"/>
    <w:rsid w:val="00CC3A0F"/>
    <w:rsid w:val="00CC3AFC"/>
    <w:rsid w:val="00CC3B3A"/>
    <w:rsid w:val="00CC3D93"/>
    <w:rsid w:val="00CC3DCA"/>
    <w:rsid w:val="00CC453A"/>
    <w:rsid w:val="00CC472B"/>
    <w:rsid w:val="00CC48E4"/>
    <w:rsid w:val="00CC4C48"/>
    <w:rsid w:val="00CC4D3E"/>
    <w:rsid w:val="00CC4E32"/>
    <w:rsid w:val="00CC5035"/>
    <w:rsid w:val="00CC50DE"/>
    <w:rsid w:val="00CC5C86"/>
    <w:rsid w:val="00CC5F07"/>
    <w:rsid w:val="00CC620F"/>
    <w:rsid w:val="00CC65C3"/>
    <w:rsid w:val="00CC6C33"/>
    <w:rsid w:val="00CC6F18"/>
    <w:rsid w:val="00CC707E"/>
    <w:rsid w:val="00CC723B"/>
    <w:rsid w:val="00CC75D3"/>
    <w:rsid w:val="00CC79AF"/>
    <w:rsid w:val="00CC7F32"/>
    <w:rsid w:val="00CD0F0E"/>
    <w:rsid w:val="00CD1366"/>
    <w:rsid w:val="00CD156C"/>
    <w:rsid w:val="00CD18B9"/>
    <w:rsid w:val="00CD1EB7"/>
    <w:rsid w:val="00CD2158"/>
    <w:rsid w:val="00CD2488"/>
    <w:rsid w:val="00CD2C0B"/>
    <w:rsid w:val="00CD2D58"/>
    <w:rsid w:val="00CD32DA"/>
    <w:rsid w:val="00CD3587"/>
    <w:rsid w:val="00CD376E"/>
    <w:rsid w:val="00CD3908"/>
    <w:rsid w:val="00CD3E94"/>
    <w:rsid w:val="00CD3F08"/>
    <w:rsid w:val="00CD41EC"/>
    <w:rsid w:val="00CD4306"/>
    <w:rsid w:val="00CD48AB"/>
    <w:rsid w:val="00CD49F9"/>
    <w:rsid w:val="00CD4DE9"/>
    <w:rsid w:val="00CD4E3C"/>
    <w:rsid w:val="00CD59CD"/>
    <w:rsid w:val="00CD5D33"/>
    <w:rsid w:val="00CD5E45"/>
    <w:rsid w:val="00CD6572"/>
    <w:rsid w:val="00CD6637"/>
    <w:rsid w:val="00CD6689"/>
    <w:rsid w:val="00CD6697"/>
    <w:rsid w:val="00CD681C"/>
    <w:rsid w:val="00CD69ED"/>
    <w:rsid w:val="00CD6B3A"/>
    <w:rsid w:val="00CD6C89"/>
    <w:rsid w:val="00CD72EC"/>
    <w:rsid w:val="00CD742D"/>
    <w:rsid w:val="00CE0299"/>
    <w:rsid w:val="00CE04BD"/>
    <w:rsid w:val="00CE05E0"/>
    <w:rsid w:val="00CE06EA"/>
    <w:rsid w:val="00CE077E"/>
    <w:rsid w:val="00CE0E73"/>
    <w:rsid w:val="00CE0FBD"/>
    <w:rsid w:val="00CE1913"/>
    <w:rsid w:val="00CE1AB1"/>
    <w:rsid w:val="00CE1C8D"/>
    <w:rsid w:val="00CE1CFC"/>
    <w:rsid w:val="00CE2263"/>
    <w:rsid w:val="00CE2266"/>
    <w:rsid w:val="00CE2309"/>
    <w:rsid w:val="00CE2364"/>
    <w:rsid w:val="00CE243F"/>
    <w:rsid w:val="00CE2552"/>
    <w:rsid w:val="00CE297A"/>
    <w:rsid w:val="00CE2B75"/>
    <w:rsid w:val="00CE2FF0"/>
    <w:rsid w:val="00CE3576"/>
    <w:rsid w:val="00CE3834"/>
    <w:rsid w:val="00CE3D2D"/>
    <w:rsid w:val="00CE4118"/>
    <w:rsid w:val="00CE41C3"/>
    <w:rsid w:val="00CE41F7"/>
    <w:rsid w:val="00CE4230"/>
    <w:rsid w:val="00CE451E"/>
    <w:rsid w:val="00CE4DF9"/>
    <w:rsid w:val="00CE4EC7"/>
    <w:rsid w:val="00CE5753"/>
    <w:rsid w:val="00CE5936"/>
    <w:rsid w:val="00CE619D"/>
    <w:rsid w:val="00CE6383"/>
    <w:rsid w:val="00CE6664"/>
    <w:rsid w:val="00CE6900"/>
    <w:rsid w:val="00CE69A2"/>
    <w:rsid w:val="00CE6C82"/>
    <w:rsid w:val="00CE6F51"/>
    <w:rsid w:val="00CE6FE8"/>
    <w:rsid w:val="00CE714F"/>
    <w:rsid w:val="00CE7184"/>
    <w:rsid w:val="00CE7610"/>
    <w:rsid w:val="00CE7A92"/>
    <w:rsid w:val="00CE7AC2"/>
    <w:rsid w:val="00CE7BF7"/>
    <w:rsid w:val="00CE7CE3"/>
    <w:rsid w:val="00CE7DE6"/>
    <w:rsid w:val="00CF0095"/>
    <w:rsid w:val="00CF0213"/>
    <w:rsid w:val="00CF0368"/>
    <w:rsid w:val="00CF0370"/>
    <w:rsid w:val="00CF04E2"/>
    <w:rsid w:val="00CF05D9"/>
    <w:rsid w:val="00CF0840"/>
    <w:rsid w:val="00CF0872"/>
    <w:rsid w:val="00CF08D6"/>
    <w:rsid w:val="00CF0DE8"/>
    <w:rsid w:val="00CF0E09"/>
    <w:rsid w:val="00CF0F02"/>
    <w:rsid w:val="00CF0F41"/>
    <w:rsid w:val="00CF1134"/>
    <w:rsid w:val="00CF172E"/>
    <w:rsid w:val="00CF1793"/>
    <w:rsid w:val="00CF18B9"/>
    <w:rsid w:val="00CF1CAB"/>
    <w:rsid w:val="00CF1D88"/>
    <w:rsid w:val="00CF2519"/>
    <w:rsid w:val="00CF2931"/>
    <w:rsid w:val="00CF2B61"/>
    <w:rsid w:val="00CF2D1D"/>
    <w:rsid w:val="00CF2D26"/>
    <w:rsid w:val="00CF2DE4"/>
    <w:rsid w:val="00CF30D1"/>
    <w:rsid w:val="00CF311D"/>
    <w:rsid w:val="00CF33C8"/>
    <w:rsid w:val="00CF35EB"/>
    <w:rsid w:val="00CF383A"/>
    <w:rsid w:val="00CF4575"/>
    <w:rsid w:val="00CF45CC"/>
    <w:rsid w:val="00CF481F"/>
    <w:rsid w:val="00CF4E68"/>
    <w:rsid w:val="00CF4F91"/>
    <w:rsid w:val="00CF4FD9"/>
    <w:rsid w:val="00CF5338"/>
    <w:rsid w:val="00CF53CA"/>
    <w:rsid w:val="00CF55C3"/>
    <w:rsid w:val="00CF568B"/>
    <w:rsid w:val="00CF6A05"/>
    <w:rsid w:val="00CF6B88"/>
    <w:rsid w:val="00CF6BC9"/>
    <w:rsid w:val="00CF6EDC"/>
    <w:rsid w:val="00CF73D1"/>
    <w:rsid w:val="00CF7766"/>
    <w:rsid w:val="00CF77E3"/>
    <w:rsid w:val="00CF7A85"/>
    <w:rsid w:val="00CF7E27"/>
    <w:rsid w:val="00CF7FE9"/>
    <w:rsid w:val="00D008BC"/>
    <w:rsid w:val="00D00972"/>
    <w:rsid w:val="00D0098C"/>
    <w:rsid w:val="00D00B2A"/>
    <w:rsid w:val="00D012F8"/>
    <w:rsid w:val="00D01A98"/>
    <w:rsid w:val="00D01B2F"/>
    <w:rsid w:val="00D02056"/>
    <w:rsid w:val="00D020F5"/>
    <w:rsid w:val="00D02190"/>
    <w:rsid w:val="00D023C2"/>
    <w:rsid w:val="00D02448"/>
    <w:rsid w:val="00D0259B"/>
    <w:rsid w:val="00D02800"/>
    <w:rsid w:val="00D0286D"/>
    <w:rsid w:val="00D029AC"/>
    <w:rsid w:val="00D02B50"/>
    <w:rsid w:val="00D02C21"/>
    <w:rsid w:val="00D02F43"/>
    <w:rsid w:val="00D0305E"/>
    <w:rsid w:val="00D033F0"/>
    <w:rsid w:val="00D03A0C"/>
    <w:rsid w:val="00D03EC2"/>
    <w:rsid w:val="00D04210"/>
    <w:rsid w:val="00D04842"/>
    <w:rsid w:val="00D04A38"/>
    <w:rsid w:val="00D04E10"/>
    <w:rsid w:val="00D05922"/>
    <w:rsid w:val="00D05AD0"/>
    <w:rsid w:val="00D05C82"/>
    <w:rsid w:val="00D05F96"/>
    <w:rsid w:val="00D05FB5"/>
    <w:rsid w:val="00D0615A"/>
    <w:rsid w:val="00D0651A"/>
    <w:rsid w:val="00D066D1"/>
    <w:rsid w:val="00D0687D"/>
    <w:rsid w:val="00D06C9A"/>
    <w:rsid w:val="00D06E1C"/>
    <w:rsid w:val="00D06E6D"/>
    <w:rsid w:val="00D07111"/>
    <w:rsid w:val="00D074F5"/>
    <w:rsid w:val="00D0760B"/>
    <w:rsid w:val="00D07D35"/>
    <w:rsid w:val="00D07D39"/>
    <w:rsid w:val="00D07D99"/>
    <w:rsid w:val="00D100CF"/>
    <w:rsid w:val="00D10475"/>
    <w:rsid w:val="00D107FB"/>
    <w:rsid w:val="00D10813"/>
    <w:rsid w:val="00D10A14"/>
    <w:rsid w:val="00D113A9"/>
    <w:rsid w:val="00D11407"/>
    <w:rsid w:val="00D11713"/>
    <w:rsid w:val="00D1172C"/>
    <w:rsid w:val="00D11A5C"/>
    <w:rsid w:val="00D11A62"/>
    <w:rsid w:val="00D11A82"/>
    <w:rsid w:val="00D124FA"/>
    <w:rsid w:val="00D126F2"/>
    <w:rsid w:val="00D127BB"/>
    <w:rsid w:val="00D128E9"/>
    <w:rsid w:val="00D129FA"/>
    <w:rsid w:val="00D12BB6"/>
    <w:rsid w:val="00D12BE2"/>
    <w:rsid w:val="00D13058"/>
    <w:rsid w:val="00D13145"/>
    <w:rsid w:val="00D13513"/>
    <w:rsid w:val="00D13D8C"/>
    <w:rsid w:val="00D13E7F"/>
    <w:rsid w:val="00D14095"/>
    <w:rsid w:val="00D14856"/>
    <w:rsid w:val="00D14CE5"/>
    <w:rsid w:val="00D14EAE"/>
    <w:rsid w:val="00D1535A"/>
    <w:rsid w:val="00D155DE"/>
    <w:rsid w:val="00D15656"/>
    <w:rsid w:val="00D15698"/>
    <w:rsid w:val="00D15920"/>
    <w:rsid w:val="00D15A3C"/>
    <w:rsid w:val="00D15FDE"/>
    <w:rsid w:val="00D160EE"/>
    <w:rsid w:val="00D165DB"/>
    <w:rsid w:val="00D1681A"/>
    <w:rsid w:val="00D172CE"/>
    <w:rsid w:val="00D1751E"/>
    <w:rsid w:val="00D1767D"/>
    <w:rsid w:val="00D177FE"/>
    <w:rsid w:val="00D17DDA"/>
    <w:rsid w:val="00D20121"/>
    <w:rsid w:val="00D2019B"/>
    <w:rsid w:val="00D20AC8"/>
    <w:rsid w:val="00D20C8D"/>
    <w:rsid w:val="00D20EA1"/>
    <w:rsid w:val="00D20F6E"/>
    <w:rsid w:val="00D210A6"/>
    <w:rsid w:val="00D2129D"/>
    <w:rsid w:val="00D21478"/>
    <w:rsid w:val="00D21BB4"/>
    <w:rsid w:val="00D2223C"/>
    <w:rsid w:val="00D22529"/>
    <w:rsid w:val="00D226D6"/>
    <w:rsid w:val="00D22755"/>
    <w:rsid w:val="00D22BB8"/>
    <w:rsid w:val="00D23153"/>
    <w:rsid w:val="00D232D2"/>
    <w:rsid w:val="00D23638"/>
    <w:rsid w:val="00D2377F"/>
    <w:rsid w:val="00D237E0"/>
    <w:rsid w:val="00D23877"/>
    <w:rsid w:val="00D23A05"/>
    <w:rsid w:val="00D23AE4"/>
    <w:rsid w:val="00D23D57"/>
    <w:rsid w:val="00D23EEB"/>
    <w:rsid w:val="00D23FD3"/>
    <w:rsid w:val="00D2418C"/>
    <w:rsid w:val="00D241DF"/>
    <w:rsid w:val="00D24298"/>
    <w:rsid w:val="00D246C5"/>
    <w:rsid w:val="00D24B8F"/>
    <w:rsid w:val="00D24FE8"/>
    <w:rsid w:val="00D25531"/>
    <w:rsid w:val="00D2595F"/>
    <w:rsid w:val="00D25A33"/>
    <w:rsid w:val="00D261FD"/>
    <w:rsid w:val="00D26338"/>
    <w:rsid w:val="00D265E0"/>
    <w:rsid w:val="00D26657"/>
    <w:rsid w:val="00D2696B"/>
    <w:rsid w:val="00D26A56"/>
    <w:rsid w:val="00D26B94"/>
    <w:rsid w:val="00D2742A"/>
    <w:rsid w:val="00D2749A"/>
    <w:rsid w:val="00D27641"/>
    <w:rsid w:val="00D2771B"/>
    <w:rsid w:val="00D278A6"/>
    <w:rsid w:val="00D278AC"/>
    <w:rsid w:val="00D2790D"/>
    <w:rsid w:val="00D27AFD"/>
    <w:rsid w:val="00D300B2"/>
    <w:rsid w:val="00D306A8"/>
    <w:rsid w:val="00D30BF0"/>
    <w:rsid w:val="00D30C04"/>
    <w:rsid w:val="00D30E38"/>
    <w:rsid w:val="00D30F41"/>
    <w:rsid w:val="00D31386"/>
    <w:rsid w:val="00D31704"/>
    <w:rsid w:val="00D318E7"/>
    <w:rsid w:val="00D319E3"/>
    <w:rsid w:val="00D31B28"/>
    <w:rsid w:val="00D31C19"/>
    <w:rsid w:val="00D31CDE"/>
    <w:rsid w:val="00D31D4D"/>
    <w:rsid w:val="00D32256"/>
    <w:rsid w:val="00D32506"/>
    <w:rsid w:val="00D32752"/>
    <w:rsid w:val="00D328BC"/>
    <w:rsid w:val="00D3297F"/>
    <w:rsid w:val="00D32B44"/>
    <w:rsid w:val="00D32CCE"/>
    <w:rsid w:val="00D32E0D"/>
    <w:rsid w:val="00D32E50"/>
    <w:rsid w:val="00D33096"/>
    <w:rsid w:val="00D330E2"/>
    <w:rsid w:val="00D33FC6"/>
    <w:rsid w:val="00D344DA"/>
    <w:rsid w:val="00D34510"/>
    <w:rsid w:val="00D3452A"/>
    <w:rsid w:val="00D34553"/>
    <w:rsid w:val="00D35114"/>
    <w:rsid w:val="00D35271"/>
    <w:rsid w:val="00D352A1"/>
    <w:rsid w:val="00D3595C"/>
    <w:rsid w:val="00D35DDF"/>
    <w:rsid w:val="00D35EEB"/>
    <w:rsid w:val="00D35F9C"/>
    <w:rsid w:val="00D36340"/>
    <w:rsid w:val="00D363F3"/>
    <w:rsid w:val="00D367FC"/>
    <w:rsid w:val="00D36A8C"/>
    <w:rsid w:val="00D3728E"/>
    <w:rsid w:val="00D3731C"/>
    <w:rsid w:val="00D373CE"/>
    <w:rsid w:val="00D37684"/>
    <w:rsid w:val="00D37F3E"/>
    <w:rsid w:val="00D40015"/>
    <w:rsid w:val="00D400AA"/>
    <w:rsid w:val="00D4067C"/>
    <w:rsid w:val="00D406FC"/>
    <w:rsid w:val="00D40DAB"/>
    <w:rsid w:val="00D40DC2"/>
    <w:rsid w:val="00D40DD7"/>
    <w:rsid w:val="00D40F5B"/>
    <w:rsid w:val="00D40FB1"/>
    <w:rsid w:val="00D410EB"/>
    <w:rsid w:val="00D41158"/>
    <w:rsid w:val="00D41835"/>
    <w:rsid w:val="00D41D38"/>
    <w:rsid w:val="00D41E99"/>
    <w:rsid w:val="00D42337"/>
    <w:rsid w:val="00D42998"/>
    <w:rsid w:val="00D42A3C"/>
    <w:rsid w:val="00D42EDB"/>
    <w:rsid w:val="00D43570"/>
    <w:rsid w:val="00D43A68"/>
    <w:rsid w:val="00D44783"/>
    <w:rsid w:val="00D447DB"/>
    <w:rsid w:val="00D44A39"/>
    <w:rsid w:val="00D44AD9"/>
    <w:rsid w:val="00D44F8E"/>
    <w:rsid w:val="00D4507C"/>
    <w:rsid w:val="00D4555B"/>
    <w:rsid w:val="00D45BE4"/>
    <w:rsid w:val="00D45E40"/>
    <w:rsid w:val="00D4626B"/>
    <w:rsid w:val="00D4637F"/>
    <w:rsid w:val="00D4659E"/>
    <w:rsid w:val="00D466F9"/>
    <w:rsid w:val="00D46B15"/>
    <w:rsid w:val="00D46E84"/>
    <w:rsid w:val="00D46FEF"/>
    <w:rsid w:val="00D4714D"/>
    <w:rsid w:val="00D474BC"/>
    <w:rsid w:val="00D4760F"/>
    <w:rsid w:val="00D47691"/>
    <w:rsid w:val="00D506DB"/>
    <w:rsid w:val="00D507EB"/>
    <w:rsid w:val="00D507F9"/>
    <w:rsid w:val="00D5091D"/>
    <w:rsid w:val="00D50DFA"/>
    <w:rsid w:val="00D5132A"/>
    <w:rsid w:val="00D51692"/>
    <w:rsid w:val="00D5177A"/>
    <w:rsid w:val="00D5178E"/>
    <w:rsid w:val="00D518A9"/>
    <w:rsid w:val="00D51C91"/>
    <w:rsid w:val="00D51DF0"/>
    <w:rsid w:val="00D51E04"/>
    <w:rsid w:val="00D51E56"/>
    <w:rsid w:val="00D51E58"/>
    <w:rsid w:val="00D5204C"/>
    <w:rsid w:val="00D5206D"/>
    <w:rsid w:val="00D522F8"/>
    <w:rsid w:val="00D52792"/>
    <w:rsid w:val="00D527E9"/>
    <w:rsid w:val="00D52917"/>
    <w:rsid w:val="00D531E8"/>
    <w:rsid w:val="00D535A6"/>
    <w:rsid w:val="00D53AE2"/>
    <w:rsid w:val="00D54083"/>
    <w:rsid w:val="00D54257"/>
    <w:rsid w:val="00D54288"/>
    <w:rsid w:val="00D54335"/>
    <w:rsid w:val="00D54471"/>
    <w:rsid w:val="00D54744"/>
    <w:rsid w:val="00D5478D"/>
    <w:rsid w:val="00D54C08"/>
    <w:rsid w:val="00D550DA"/>
    <w:rsid w:val="00D554C7"/>
    <w:rsid w:val="00D55A7F"/>
    <w:rsid w:val="00D55D71"/>
    <w:rsid w:val="00D55D78"/>
    <w:rsid w:val="00D55DB9"/>
    <w:rsid w:val="00D55FAA"/>
    <w:rsid w:val="00D56C25"/>
    <w:rsid w:val="00D570A0"/>
    <w:rsid w:val="00D57311"/>
    <w:rsid w:val="00D57379"/>
    <w:rsid w:val="00D579B3"/>
    <w:rsid w:val="00D57B01"/>
    <w:rsid w:val="00D57D3B"/>
    <w:rsid w:val="00D6033C"/>
    <w:rsid w:val="00D6066E"/>
    <w:rsid w:val="00D606BA"/>
    <w:rsid w:val="00D60C46"/>
    <w:rsid w:val="00D60EB6"/>
    <w:rsid w:val="00D60F4D"/>
    <w:rsid w:val="00D610D9"/>
    <w:rsid w:val="00D613DE"/>
    <w:rsid w:val="00D614EA"/>
    <w:rsid w:val="00D61837"/>
    <w:rsid w:val="00D61C53"/>
    <w:rsid w:val="00D61CC9"/>
    <w:rsid w:val="00D6206F"/>
    <w:rsid w:val="00D62077"/>
    <w:rsid w:val="00D621A3"/>
    <w:rsid w:val="00D62270"/>
    <w:rsid w:val="00D62330"/>
    <w:rsid w:val="00D624AA"/>
    <w:rsid w:val="00D62506"/>
    <w:rsid w:val="00D6251C"/>
    <w:rsid w:val="00D62838"/>
    <w:rsid w:val="00D628D0"/>
    <w:rsid w:val="00D62916"/>
    <w:rsid w:val="00D629EC"/>
    <w:rsid w:val="00D62A0D"/>
    <w:rsid w:val="00D62BAB"/>
    <w:rsid w:val="00D62E66"/>
    <w:rsid w:val="00D62ECD"/>
    <w:rsid w:val="00D63508"/>
    <w:rsid w:val="00D636CB"/>
    <w:rsid w:val="00D638AE"/>
    <w:rsid w:val="00D63A0A"/>
    <w:rsid w:val="00D63CA1"/>
    <w:rsid w:val="00D64601"/>
    <w:rsid w:val="00D64770"/>
    <w:rsid w:val="00D64C10"/>
    <w:rsid w:val="00D651E2"/>
    <w:rsid w:val="00D657C9"/>
    <w:rsid w:val="00D65E3F"/>
    <w:rsid w:val="00D65E82"/>
    <w:rsid w:val="00D661D3"/>
    <w:rsid w:val="00D6629D"/>
    <w:rsid w:val="00D662FC"/>
    <w:rsid w:val="00D666DB"/>
    <w:rsid w:val="00D66E03"/>
    <w:rsid w:val="00D67052"/>
    <w:rsid w:val="00D674AE"/>
    <w:rsid w:val="00D674F7"/>
    <w:rsid w:val="00D67557"/>
    <w:rsid w:val="00D676B1"/>
    <w:rsid w:val="00D67921"/>
    <w:rsid w:val="00D67D61"/>
    <w:rsid w:val="00D67F04"/>
    <w:rsid w:val="00D70407"/>
    <w:rsid w:val="00D707AF"/>
    <w:rsid w:val="00D70B1E"/>
    <w:rsid w:val="00D70C58"/>
    <w:rsid w:val="00D70DEF"/>
    <w:rsid w:val="00D70F75"/>
    <w:rsid w:val="00D71226"/>
    <w:rsid w:val="00D713EC"/>
    <w:rsid w:val="00D715B0"/>
    <w:rsid w:val="00D717AD"/>
    <w:rsid w:val="00D71A86"/>
    <w:rsid w:val="00D71C70"/>
    <w:rsid w:val="00D71D0E"/>
    <w:rsid w:val="00D71F4E"/>
    <w:rsid w:val="00D72350"/>
    <w:rsid w:val="00D7256D"/>
    <w:rsid w:val="00D72671"/>
    <w:rsid w:val="00D729AF"/>
    <w:rsid w:val="00D72B87"/>
    <w:rsid w:val="00D72CBB"/>
    <w:rsid w:val="00D73308"/>
    <w:rsid w:val="00D73701"/>
    <w:rsid w:val="00D74457"/>
    <w:rsid w:val="00D744BC"/>
    <w:rsid w:val="00D74546"/>
    <w:rsid w:val="00D746CA"/>
    <w:rsid w:val="00D74748"/>
    <w:rsid w:val="00D748A9"/>
    <w:rsid w:val="00D74A82"/>
    <w:rsid w:val="00D74BA2"/>
    <w:rsid w:val="00D74E40"/>
    <w:rsid w:val="00D752B2"/>
    <w:rsid w:val="00D75504"/>
    <w:rsid w:val="00D75AE9"/>
    <w:rsid w:val="00D75B4F"/>
    <w:rsid w:val="00D764BF"/>
    <w:rsid w:val="00D7666B"/>
    <w:rsid w:val="00D77398"/>
    <w:rsid w:val="00D77B72"/>
    <w:rsid w:val="00D800C2"/>
    <w:rsid w:val="00D80168"/>
    <w:rsid w:val="00D80432"/>
    <w:rsid w:val="00D80719"/>
    <w:rsid w:val="00D8090B"/>
    <w:rsid w:val="00D8117A"/>
    <w:rsid w:val="00D813B6"/>
    <w:rsid w:val="00D81979"/>
    <w:rsid w:val="00D81A3A"/>
    <w:rsid w:val="00D82030"/>
    <w:rsid w:val="00D82060"/>
    <w:rsid w:val="00D82093"/>
    <w:rsid w:val="00D822E7"/>
    <w:rsid w:val="00D8276E"/>
    <w:rsid w:val="00D8283E"/>
    <w:rsid w:val="00D8285C"/>
    <w:rsid w:val="00D82EE1"/>
    <w:rsid w:val="00D82F96"/>
    <w:rsid w:val="00D838B9"/>
    <w:rsid w:val="00D83B01"/>
    <w:rsid w:val="00D83B5C"/>
    <w:rsid w:val="00D83E4B"/>
    <w:rsid w:val="00D83EEA"/>
    <w:rsid w:val="00D83F84"/>
    <w:rsid w:val="00D84667"/>
    <w:rsid w:val="00D84B71"/>
    <w:rsid w:val="00D84BBD"/>
    <w:rsid w:val="00D84BD8"/>
    <w:rsid w:val="00D84E93"/>
    <w:rsid w:val="00D84EBF"/>
    <w:rsid w:val="00D84FB1"/>
    <w:rsid w:val="00D8554A"/>
    <w:rsid w:val="00D856D3"/>
    <w:rsid w:val="00D85854"/>
    <w:rsid w:val="00D85860"/>
    <w:rsid w:val="00D859A5"/>
    <w:rsid w:val="00D85B1B"/>
    <w:rsid w:val="00D86156"/>
    <w:rsid w:val="00D86471"/>
    <w:rsid w:val="00D8666E"/>
    <w:rsid w:val="00D86870"/>
    <w:rsid w:val="00D86990"/>
    <w:rsid w:val="00D86E11"/>
    <w:rsid w:val="00D872EB"/>
    <w:rsid w:val="00D87313"/>
    <w:rsid w:val="00D875FD"/>
    <w:rsid w:val="00D8765A"/>
    <w:rsid w:val="00D87AFC"/>
    <w:rsid w:val="00D87C8B"/>
    <w:rsid w:val="00D87F85"/>
    <w:rsid w:val="00D9009C"/>
    <w:rsid w:val="00D9017F"/>
    <w:rsid w:val="00D9046E"/>
    <w:rsid w:val="00D90729"/>
    <w:rsid w:val="00D90915"/>
    <w:rsid w:val="00D90A89"/>
    <w:rsid w:val="00D915F4"/>
    <w:rsid w:val="00D92629"/>
    <w:rsid w:val="00D9280C"/>
    <w:rsid w:val="00D92B24"/>
    <w:rsid w:val="00D92F40"/>
    <w:rsid w:val="00D93848"/>
    <w:rsid w:val="00D93D90"/>
    <w:rsid w:val="00D93DA9"/>
    <w:rsid w:val="00D93E51"/>
    <w:rsid w:val="00D940C7"/>
    <w:rsid w:val="00D941B2"/>
    <w:rsid w:val="00D94459"/>
    <w:rsid w:val="00D956E5"/>
    <w:rsid w:val="00D956F5"/>
    <w:rsid w:val="00D9593F"/>
    <w:rsid w:val="00D96671"/>
    <w:rsid w:val="00D966C2"/>
    <w:rsid w:val="00D96782"/>
    <w:rsid w:val="00D96CF3"/>
    <w:rsid w:val="00D96D2F"/>
    <w:rsid w:val="00D970C4"/>
    <w:rsid w:val="00D973E5"/>
    <w:rsid w:val="00D974CA"/>
    <w:rsid w:val="00D9762F"/>
    <w:rsid w:val="00D97864"/>
    <w:rsid w:val="00D97876"/>
    <w:rsid w:val="00D97B98"/>
    <w:rsid w:val="00D97CC7"/>
    <w:rsid w:val="00D97E32"/>
    <w:rsid w:val="00DA01D1"/>
    <w:rsid w:val="00DA029F"/>
    <w:rsid w:val="00DA0308"/>
    <w:rsid w:val="00DA05A7"/>
    <w:rsid w:val="00DA0723"/>
    <w:rsid w:val="00DA0742"/>
    <w:rsid w:val="00DA0B6E"/>
    <w:rsid w:val="00DA0D1E"/>
    <w:rsid w:val="00DA0E2C"/>
    <w:rsid w:val="00DA124E"/>
    <w:rsid w:val="00DA1956"/>
    <w:rsid w:val="00DA1C97"/>
    <w:rsid w:val="00DA2230"/>
    <w:rsid w:val="00DA2403"/>
    <w:rsid w:val="00DA2763"/>
    <w:rsid w:val="00DA2D10"/>
    <w:rsid w:val="00DA2ED0"/>
    <w:rsid w:val="00DA2EE6"/>
    <w:rsid w:val="00DA3BDC"/>
    <w:rsid w:val="00DA3D34"/>
    <w:rsid w:val="00DA4373"/>
    <w:rsid w:val="00DA452F"/>
    <w:rsid w:val="00DA469D"/>
    <w:rsid w:val="00DA4BBC"/>
    <w:rsid w:val="00DA4C9C"/>
    <w:rsid w:val="00DA4F14"/>
    <w:rsid w:val="00DA50B6"/>
    <w:rsid w:val="00DA5471"/>
    <w:rsid w:val="00DA5C78"/>
    <w:rsid w:val="00DA602F"/>
    <w:rsid w:val="00DA60F6"/>
    <w:rsid w:val="00DA6459"/>
    <w:rsid w:val="00DA6470"/>
    <w:rsid w:val="00DA6777"/>
    <w:rsid w:val="00DA6A84"/>
    <w:rsid w:val="00DA6B51"/>
    <w:rsid w:val="00DA6B66"/>
    <w:rsid w:val="00DA7529"/>
    <w:rsid w:val="00DA7691"/>
    <w:rsid w:val="00DA7B22"/>
    <w:rsid w:val="00DB14D5"/>
    <w:rsid w:val="00DB26BD"/>
    <w:rsid w:val="00DB2ADF"/>
    <w:rsid w:val="00DB2AF3"/>
    <w:rsid w:val="00DB2CD9"/>
    <w:rsid w:val="00DB3345"/>
    <w:rsid w:val="00DB3747"/>
    <w:rsid w:val="00DB4132"/>
    <w:rsid w:val="00DB4E92"/>
    <w:rsid w:val="00DB543F"/>
    <w:rsid w:val="00DB57FC"/>
    <w:rsid w:val="00DB5A3D"/>
    <w:rsid w:val="00DB5A8F"/>
    <w:rsid w:val="00DB5AD1"/>
    <w:rsid w:val="00DB5E96"/>
    <w:rsid w:val="00DB5F04"/>
    <w:rsid w:val="00DB5F39"/>
    <w:rsid w:val="00DB60AE"/>
    <w:rsid w:val="00DB66DB"/>
    <w:rsid w:val="00DB6AAA"/>
    <w:rsid w:val="00DB6E0B"/>
    <w:rsid w:val="00DB7065"/>
    <w:rsid w:val="00DB7468"/>
    <w:rsid w:val="00DB762E"/>
    <w:rsid w:val="00DB77C2"/>
    <w:rsid w:val="00DB7E64"/>
    <w:rsid w:val="00DB7FFB"/>
    <w:rsid w:val="00DC0132"/>
    <w:rsid w:val="00DC04B6"/>
    <w:rsid w:val="00DC073F"/>
    <w:rsid w:val="00DC11B3"/>
    <w:rsid w:val="00DC14CE"/>
    <w:rsid w:val="00DC1576"/>
    <w:rsid w:val="00DC1762"/>
    <w:rsid w:val="00DC1AAF"/>
    <w:rsid w:val="00DC1F37"/>
    <w:rsid w:val="00DC2560"/>
    <w:rsid w:val="00DC29CB"/>
    <w:rsid w:val="00DC2B2A"/>
    <w:rsid w:val="00DC30F3"/>
    <w:rsid w:val="00DC38AA"/>
    <w:rsid w:val="00DC38D7"/>
    <w:rsid w:val="00DC3ACB"/>
    <w:rsid w:val="00DC3C14"/>
    <w:rsid w:val="00DC3CCE"/>
    <w:rsid w:val="00DC4054"/>
    <w:rsid w:val="00DC449D"/>
    <w:rsid w:val="00DC47DA"/>
    <w:rsid w:val="00DC4A4A"/>
    <w:rsid w:val="00DC4A8D"/>
    <w:rsid w:val="00DC4AF2"/>
    <w:rsid w:val="00DC4B15"/>
    <w:rsid w:val="00DC4DA0"/>
    <w:rsid w:val="00DC4EFC"/>
    <w:rsid w:val="00DC5595"/>
    <w:rsid w:val="00DC562F"/>
    <w:rsid w:val="00DC596D"/>
    <w:rsid w:val="00DC59D1"/>
    <w:rsid w:val="00DC5B26"/>
    <w:rsid w:val="00DC5F07"/>
    <w:rsid w:val="00DC653F"/>
    <w:rsid w:val="00DC6944"/>
    <w:rsid w:val="00DC6B0B"/>
    <w:rsid w:val="00DC6C12"/>
    <w:rsid w:val="00DC6C36"/>
    <w:rsid w:val="00DC7062"/>
    <w:rsid w:val="00DC7129"/>
    <w:rsid w:val="00DC73F7"/>
    <w:rsid w:val="00DC75E1"/>
    <w:rsid w:val="00DC7669"/>
    <w:rsid w:val="00DC778F"/>
    <w:rsid w:val="00DC7CA4"/>
    <w:rsid w:val="00DC7CB1"/>
    <w:rsid w:val="00DC7E88"/>
    <w:rsid w:val="00DD03E6"/>
    <w:rsid w:val="00DD044B"/>
    <w:rsid w:val="00DD04AA"/>
    <w:rsid w:val="00DD0759"/>
    <w:rsid w:val="00DD075D"/>
    <w:rsid w:val="00DD0946"/>
    <w:rsid w:val="00DD0B64"/>
    <w:rsid w:val="00DD0C09"/>
    <w:rsid w:val="00DD135A"/>
    <w:rsid w:val="00DD13EC"/>
    <w:rsid w:val="00DD14F3"/>
    <w:rsid w:val="00DD1830"/>
    <w:rsid w:val="00DD1A34"/>
    <w:rsid w:val="00DD1F2F"/>
    <w:rsid w:val="00DD259B"/>
    <w:rsid w:val="00DD25F0"/>
    <w:rsid w:val="00DD261A"/>
    <w:rsid w:val="00DD2820"/>
    <w:rsid w:val="00DD2E06"/>
    <w:rsid w:val="00DD3700"/>
    <w:rsid w:val="00DD37BD"/>
    <w:rsid w:val="00DD37E3"/>
    <w:rsid w:val="00DD3885"/>
    <w:rsid w:val="00DD3DE1"/>
    <w:rsid w:val="00DD3F96"/>
    <w:rsid w:val="00DD43D5"/>
    <w:rsid w:val="00DD4644"/>
    <w:rsid w:val="00DD4A88"/>
    <w:rsid w:val="00DD4EBD"/>
    <w:rsid w:val="00DD5128"/>
    <w:rsid w:val="00DD5253"/>
    <w:rsid w:val="00DD5553"/>
    <w:rsid w:val="00DD56A8"/>
    <w:rsid w:val="00DD58F2"/>
    <w:rsid w:val="00DD5972"/>
    <w:rsid w:val="00DD59CA"/>
    <w:rsid w:val="00DD5A7C"/>
    <w:rsid w:val="00DD6542"/>
    <w:rsid w:val="00DD655D"/>
    <w:rsid w:val="00DD6565"/>
    <w:rsid w:val="00DD6612"/>
    <w:rsid w:val="00DD6D3E"/>
    <w:rsid w:val="00DD7707"/>
    <w:rsid w:val="00DD7738"/>
    <w:rsid w:val="00DE0468"/>
    <w:rsid w:val="00DE06A3"/>
    <w:rsid w:val="00DE0CC0"/>
    <w:rsid w:val="00DE13CA"/>
    <w:rsid w:val="00DE18FB"/>
    <w:rsid w:val="00DE1BE2"/>
    <w:rsid w:val="00DE1E6B"/>
    <w:rsid w:val="00DE2149"/>
    <w:rsid w:val="00DE21BB"/>
    <w:rsid w:val="00DE240E"/>
    <w:rsid w:val="00DE2537"/>
    <w:rsid w:val="00DE2822"/>
    <w:rsid w:val="00DE292F"/>
    <w:rsid w:val="00DE2A06"/>
    <w:rsid w:val="00DE312D"/>
    <w:rsid w:val="00DE34DB"/>
    <w:rsid w:val="00DE370D"/>
    <w:rsid w:val="00DE386E"/>
    <w:rsid w:val="00DE3AEA"/>
    <w:rsid w:val="00DE3C04"/>
    <w:rsid w:val="00DE478A"/>
    <w:rsid w:val="00DE49F3"/>
    <w:rsid w:val="00DE4A1F"/>
    <w:rsid w:val="00DE4BC9"/>
    <w:rsid w:val="00DE556E"/>
    <w:rsid w:val="00DE55CC"/>
    <w:rsid w:val="00DE5E30"/>
    <w:rsid w:val="00DE5EA4"/>
    <w:rsid w:val="00DE5F32"/>
    <w:rsid w:val="00DE5F4A"/>
    <w:rsid w:val="00DE5FFF"/>
    <w:rsid w:val="00DE6606"/>
    <w:rsid w:val="00DE6AED"/>
    <w:rsid w:val="00DE6BE3"/>
    <w:rsid w:val="00DE71F4"/>
    <w:rsid w:val="00DE7494"/>
    <w:rsid w:val="00DE7525"/>
    <w:rsid w:val="00DE76D6"/>
    <w:rsid w:val="00DE76D7"/>
    <w:rsid w:val="00DE7B15"/>
    <w:rsid w:val="00DE7D6A"/>
    <w:rsid w:val="00DE7FEB"/>
    <w:rsid w:val="00DF0058"/>
    <w:rsid w:val="00DF08D6"/>
    <w:rsid w:val="00DF0B6C"/>
    <w:rsid w:val="00DF0CFE"/>
    <w:rsid w:val="00DF0D66"/>
    <w:rsid w:val="00DF0FD1"/>
    <w:rsid w:val="00DF11E7"/>
    <w:rsid w:val="00DF1BA8"/>
    <w:rsid w:val="00DF1BCD"/>
    <w:rsid w:val="00DF2F31"/>
    <w:rsid w:val="00DF33B6"/>
    <w:rsid w:val="00DF390B"/>
    <w:rsid w:val="00DF3BCA"/>
    <w:rsid w:val="00DF436A"/>
    <w:rsid w:val="00DF49F3"/>
    <w:rsid w:val="00DF4B88"/>
    <w:rsid w:val="00DF4CFC"/>
    <w:rsid w:val="00DF54DE"/>
    <w:rsid w:val="00DF566B"/>
    <w:rsid w:val="00DF56CF"/>
    <w:rsid w:val="00DF59D6"/>
    <w:rsid w:val="00DF5B34"/>
    <w:rsid w:val="00DF6034"/>
    <w:rsid w:val="00DF62D8"/>
    <w:rsid w:val="00DF6632"/>
    <w:rsid w:val="00DF674C"/>
    <w:rsid w:val="00DF6C74"/>
    <w:rsid w:val="00DF6CC0"/>
    <w:rsid w:val="00DF73AE"/>
    <w:rsid w:val="00DF75A3"/>
    <w:rsid w:val="00DF764F"/>
    <w:rsid w:val="00DF7A36"/>
    <w:rsid w:val="00DF7CB5"/>
    <w:rsid w:val="00DF7E7F"/>
    <w:rsid w:val="00DF7F56"/>
    <w:rsid w:val="00E00357"/>
    <w:rsid w:val="00E00A4A"/>
    <w:rsid w:val="00E00AC1"/>
    <w:rsid w:val="00E00DB4"/>
    <w:rsid w:val="00E012F4"/>
    <w:rsid w:val="00E0136A"/>
    <w:rsid w:val="00E01412"/>
    <w:rsid w:val="00E016D8"/>
    <w:rsid w:val="00E01F92"/>
    <w:rsid w:val="00E020E5"/>
    <w:rsid w:val="00E02158"/>
    <w:rsid w:val="00E023D8"/>
    <w:rsid w:val="00E02434"/>
    <w:rsid w:val="00E0246E"/>
    <w:rsid w:val="00E0259C"/>
    <w:rsid w:val="00E027A0"/>
    <w:rsid w:val="00E02935"/>
    <w:rsid w:val="00E02CD5"/>
    <w:rsid w:val="00E03316"/>
    <w:rsid w:val="00E033BB"/>
    <w:rsid w:val="00E03407"/>
    <w:rsid w:val="00E034EB"/>
    <w:rsid w:val="00E0353D"/>
    <w:rsid w:val="00E03619"/>
    <w:rsid w:val="00E038DC"/>
    <w:rsid w:val="00E0395B"/>
    <w:rsid w:val="00E03B84"/>
    <w:rsid w:val="00E03EAA"/>
    <w:rsid w:val="00E04064"/>
    <w:rsid w:val="00E040E7"/>
    <w:rsid w:val="00E04642"/>
    <w:rsid w:val="00E04959"/>
    <w:rsid w:val="00E04B47"/>
    <w:rsid w:val="00E04F98"/>
    <w:rsid w:val="00E05451"/>
    <w:rsid w:val="00E05455"/>
    <w:rsid w:val="00E05A45"/>
    <w:rsid w:val="00E05BDA"/>
    <w:rsid w:val="00E05E3B"/>
    <w:rsid w:val="00E062E7"/>
    <w:rsid w:val="00E06343"/>
    <w:rsid w:val="00E06D89"/>
    <w:rsid w:val="00E07148"/>
    <w:rsid w:val="00E07837"/>
    <w:rsid w:val="00E07A04"/>
    <w:rsid w:val="00E07ED9"/>
    <w:rsid w:val="00E07EE1"/>
    <w:rsid w:val="00E10046"/>
    <w:rsid w:val="00E10533"/>
    <w:rsid w:val="00E10BFE"/>
    <w:rsid w:val="00E10CB0"/>
    <w:rsid w:val="00E10CFD"/>
    <w:rsid w:val="00E11189"/>
    <w:rsid w:val="00E11250"/>
    <w:rsid w:val="00E11519"/>
    <w:rsid w:val="00E11638"/>
    <w:rsid w:val="00E11D16"/>
    <w:rsid w:val="00E11F4C"/>
    <w:rsid w:val="00E11F5E"/>
    <w:rsid w:val="00E12369"/>
    <w:rsid w:val="00E12436"/>
    <w:rsid w:val="00E126C2"/>
    <w:rsid w:val="00E1288E"/>
    <w:rsid w:val="00E12F52"/>
    <w:rsid w:val="00E132A6"/>
    <w:rsid w:val="00E1394B"/>
    <w:rsid w:val="00E13E54"/>
    <w:rsid w:val="00E1402D"/>
    <w:rsid w:val="00E14193"/>
    <w:rsid w:val="00E150F7"/>
    <w:rsid w:val="00E15354"/>
    <w:rsid w:val="00E154A2"/>
    <w:rsid w:val="00E1576A"/>
    <w:rsid w:val="00E15854"/>
    <w:rsid w:val="00E15C82"/>
    <w:rsid w:val="00E15E6F"/>
    <w:rsid w:val="00E15FC8"/>
    <w:rsid w:val="00E1628F"/>
    <w:rsid w:val="00E163E6"/>
    <w:rsid w:val="00E167B4"/>
    <w:rsid w:val="00E16DD2"/>
    <w:rsid w:val="00E16EC6"/>
    <w:rsid w:val="00E16F10"/>
    <w:rsid w:val="00E172D1"/>
    <w:rsid w:val="00E172D6"/>
    <w:rsid w:val="00E174A2"/>
    <w:rsid w:val="00E17594"/>
    <w:rsid w:val="00E17602"/>
    <w:rsid w:val="00E17B43"/>
    <w:rsid w:val="00E17C14"/>
    <w:rsid w:val="00E17C6C"/>
    <w:rsid w:val="00E17C9C"/>
    <w:rsid w:val="00E20451"/>
    <w:rsid w:val="00E20494"/>
    <w:rsid w:val="00E209A8"/>
    <w:rsid w:val="00E20A3A"/>
    <w:rsid w:val="00E20F48"/>
    <w:rsid w:val="00E20F4C"/>
    <w:rsid w:val="00E210CB"/>
    <w:rsid w:val="00E214C9"/>
    <w:rsid w:val="00E21E58"/>
    <w:rsid w:val="00E21FA2"/>
    <w:rsid w:val="00E22294"/>
    <w:rsid w:val="00E226BB"/>
    <w:rsid w:val="00E22935"/>
    <w:rsid w:val="00E22AAE"/>
    <w:rsid w:val="00E22F8A"/>
    <w:rsid w:val="00E23242"/>
    <w:rsid w:val="00E2324D"/>
    <w:rsid w:val="00E235A1"/>
    <w:rsid w:val="00E236D1"/>
    <w:rsid w:val="00E23BC6"/>
    <w:rsid w:val="00E23CE4"/>
    <w:rsid w:val="00E23E66"/>
    <w:rsid w:val="00E23F75"/>
    <w:rsid w:val="00E23FB4"/>
    <w:rsid w:val="00E24131"/>
    <w:rsid w:val="00E24585"/>
    <w:rsid w:val="00E245B8"/>
    <w:rsid w:val="00E24748"/>
    <w:rsid w:val="00E247DC"/>
    <w:rsid w:val="00E24D96"/>
    <w:rsid w:val="00E25377"/>
    <w:rsid w:val="00E25AF5"/>
    <w:rsid w:val="00E26004"/>
    <w:rsid w:val="00E268CC"/>
    <w:rsid w:val="00E2698A"/>
    <w:rsid w:val="00E26AD2"/>
    <w:rsid w:val="00E272F3"/>
    <w:rsid w:val="00E273B4"/>
    <w:rsid w:val="00E27826"/>
    <w:rsid w:val="00E30B7E"/>
    <w:rsid w:val="00E30C71"/>
    <w:rsid w:val="00E31635"/>
    <w:rsid w:val="00E31710"/>
    <w:rsid w:val="00E31E6A"/>
    <w:rsid w:val="00E31FD5"/>
    <w:rsid w:val="00E32243"/>
    <w:rsid w:val="00E3260C"/>
    <w:rsid w:val="00E329D0"/>
    <w:rsid w:val="00E32A5C"/>
    <w:rsid w:val="00E32AE0"/>
    <w:rsid w:val="00E331B8"/>
    <w:rsid w:val="00E336BF"/>
    <w:rsid w:val="00E336CA"/>
    <w:rsid w:val="00E33A03"/>
    <w:rsid w:val="00E33C66"/>
    <w:rsid w:val="00E34053"/>
    <w:rsid w:val="00E343F4"/>
    <w:rsid w:val="00E345C9"/>
    <w:rsid w:val="00E34914"/>
    <w:rsid w:val="00E35479"/>
    <w:rsid w:val="00E35834"/>
    <w:rsid w:val="00E35B96"/>
    <w:rsid w:val="00E35EEA"/>
    <w:rsid w:val="00E363F6"/>
    <w:rsid w:val="00E3647F"/>
    <w:rsid w:val="00E36511"/>
    <w:rsid w:val="00E365D4"/>
    <w:rsid w:val="00E36628"/>
    <w:rsid w:val="00E36842"/>
    <w:rsid w:val="00E3684D"/>
    <w:rsid w:val="00E36959"/>
    <w:rsid w:val="00E36A9B"/>
    <w:rsid w:val="00E36BB7"/>
    <w:rsid w:val="00E36D09"/>
    <w:rsid w:val="00E36EE6"/>
    <w:rsid w:val="00E371BD"/>
    <w:rsid w:val="00E371C1"/>
    <w:rsid w:val="00E371CC"/>
    <w:rsid w:val="00E379D0"/>
    <w:rsid w:val="00E37A42"/>
    <w:rsid w:val="00E37AC0"/>
    <w:rsid w:val="00E401C7"/>
    <w:rsid w:val="00E403D5"/>
    <w:rsid w:val="00E40583"/>
    <w:rsid w:val="00E408BC"/>
    <w:rsid w:val="00E40C65"/>
    <w:rsid w:val="00E4101D"/>
    <w:rsid w:val="00E41034"/>
    <w:rsid w:val="00E411CC"/>
    <w:rsid w:val="00E4130D"/>
    <w:rsid w:val="00E4133D"/>
    <w:rsid w:val="00E41427"/>
    <w:rsid w:val="00E41754"/>
    <w:rsid w:val="00E41BAB"/>
    <w:rsid w:val="00E42271"/>
    <w:rsid w:val="00E425F0"/>
    <w:rsid w:val="00E42676"/>
    <w:rsid w:val="00E42679"/>
    <w:rsid w:val="00E426F4"/>
    <w:rsid w:val="00E42B0C"/>
    <w:rsid w:val="00E42B9E"/>
    <w:rsid w:val="00E42C7B"/>
    <w:rsid w:val="00E433EB"/>
    <w:rsid w:val="00E4358A"/>
    <w:rsid w:val="00E44288"/>
    <w:rsid w:val="00E44468"/>
    <w:rsid w:val="00E44CDE"/>
    <w:rsid w:val="00E4500D"/>
    <w:rsid w:val="00E4528B"/>
    <w:rsid w:val="00E45370"/>
    <w:rsid w:val="00E45AAA"/>
    <w:rsid w:val="00E45EC1"/>
    <w:rsid w:val="00E46130"/>
    <w:rsid w:val="00E4656F"/>
    <w:rsid w:val="00E47233"/>
    <w:rsid w:val="00E4725E"/>
    <w:rsid w:val="00E4741B"/>
    <w:rsid w:val="00E476C1"/>
    <w:rsid w:val="00E47CF9"/>
    <w:rsid w:val="00E47EEE"/>
    <w:rsid w:val="00E47F99"/>
    <w:rsid w:val="00E501BC"/>
    <w:rsid w:val="00E504D6"/>
    <w:rsid w:val="00E5063B"/>
    <w:rsid w:val="00E50C57"/>
    <w:rsid w:val="00E50CF6"/>
    <w:rsid w:val="00E50D4A"/>
    <w:rsid w:val="00E517F5"/>
    <w:rsid w:val="00E51A55"/>
    <w:rsid w:val="00E51B5B"/>
    <w:rsid w:val="00E51E7D"/>
    <w:rsid w:val="00E51F9C"/>
    <w:rsid w:val="00E52239"/>
    <w:rsid w:val="00E52962"/>
    <w:rsid w:val="00E52AF2"/>
    <w:rsid w:val="00E52B0C"/>
    <w:rsid w:val="00E52B1E"/>
    <w:rsid w:val="00E52C27"/>
    <w:rsid w:val="00E52D38"/>
    <w:rsid w:val="00E52EAE"/>
    <w:rsid w:val="00E536EB"/>
    <w:rsid w:val="00E53BB2"/>
    <w:rsid w:val="00E5487A"/>
    <w:rsid w:val="00E54BCB"/>
    <w:rsid w:val="00E54C35"/>
    <w:rsid w:val="00E54E95"/>
    <w:rsid w:val="00E5518D"/>
    <w:rsid w:val="00E55191"/>
    <w:rsid w:val="00E55288"/>
    <w:rsid w:val="00E553F8"/>
    <w:rsid w:val="00E55435"/>
    <w:rsid w:val="00E55510"/>
    <w:rsid w:val="00E555B0"/>
    <w:rsid w:val="00E557BA"/>
    <w:rsid w:val="00E559F3"/>
    <w:rsid w:val="00E5602E"/>
    <w:rsid w:val="00E560D3"/>
    <w:rsid w:val="00E563F1"/>
    <w:rsid w:val="00E5689F"/>
    <w:rsid w:val="00E56AC2"/>
    <w:rsid w:val="00E57132"/>
    <w:rsid w:val="00E574B9"/>
    <w:rsid w:val="00E57571"/>
    <w:rsid w:val="00E57829"/>
    <w:rsid w:val="00E57B8D"/>
    <w:rsid w:val="00E57D22"/>
    <w:rsid w:val="00E57DB7"/>
    <w:rsid w:val="00E57E34"/>
    <w:rsid w:val="00E57F69"/>
    <w:rsid w:val="00E57FA3"/>
    <w:rsid w:val="00E60248"/>
    <w:rsid w:val="00E605A6"/>
    <w:rsid w:val="00E609B2"/>
    <w:rsid w:val="00E60BC0"/>
    <w:rsid w:val="00E60C3F"/>
    <w:rsid w:val="00E61EA9"/>
    <w:rsid w:val="00E620BB"/>
    <w:rsid w:val="00E62264"/>
    <w:rsid w:val="00E6258D"/>
    <w:rsid w:val="00E62647"/>
    <w:rsid w:val="00E62739"/>
    <w:rsid w:val="00E628AE"/>
    <w:rsid w:val="00E62AF3"/>
    <w:rsid w:val="00E62E57"/>
    <w:rsid w:val="00E62FA1"/>
    <w:rsid w:val="00E634CB"/>
    <w:rsid w:val="00E639DB"/>
    <w:rsid w:val="00E64289"/>
    <w:rsid w:val="00E646B7"/>
    <w:rsid w:val="00E647DE"/>
    <w:rsid w:val="00E64BE4"/>
    <w:rsid w:val="00E64EFB"/>
    <w:rsid w:val="00E64F14"/>
    <w:rsid w:val="00E65035"/>
    <w:rsid w:val="00E65069"/>
    <w:rsid w:val="00E65315"/>
    <w:rsid w:val="00E65404"/>
    <w:rsid w:val="00E659E2"/>
    <w:rsid w:val="00E65AAA"/>
    <w:rsid w:val="00E65DD4"/>
    <w:rsid w:val="00E65ECC"/>
    <w:rsid w:val="00E66031"/>
    <w:rsid w:val="00E6697B"/>
    <w:rsid w:val="00E66ADE"/>
    <w:rsid w:val="00E67566"/>
    <w:rsid w:val="00E67AAE"/>
    <w:rsid w:val="00E67C9D"/>
    <w:rsid w:val="00E7012B"/>
    <w:rsid w:val="00E7055C"/>
    <w:rsid w:val="00E707C1"/>
    <w:rsid w:val="00E7081D"/>
    <w:rsid w:val="00E708E4"/>
    <w:rsid w:val="00E709DA"/>
    <w:rsid w:val="00E70F3C"/>
    <w:rsid w:val="00E7100D"/>
    <w:rsid w:val="00E715CD"/>
    <w:rsid w:val="00E71938"/>
    <w:rsid w:val="00E71A86"/>
    <w:rsid w:val="00E71B47"/>
    <w:rsid w:val="00E728D6"/>
    <w:rsid w:val="00E72ADA"/>
    <w:rsid w:val="00E72FF3"/>
    <w:rsid w:val="00E7302C"/>
    <w:rsid w:val="00E73375"/>
    <w:rsid w:val="00E7339B"/>
    <w:rsid w:val="00E734FC"/>
    <w:rsid w:val="00E7365F"/>
    <w:rsid w:val="00E73ACE"/>
    <w:rsid w:val="00E73AF5"/>
    <w:rsid w:val="00E73F13"/>
    <w:rsid w:val="00E73FE2"/>
    <w:rsid w:val="00E74437"/>
    <w:rsid w:val="00E747DF"/>
    <w:rsid w:val="00E749AF"/>
    <w:rsid w:val="00E74A4D"/>
    <w:rsid w:val="00E74F28"/>
    <w:rsid w:val="00E7570F"/>
    <w:rsid w:val="00E757A4"/>
    <w:rsid w:val="00E75883"/>
    <w:rsid w:val="00E75CD1"/>
    <w:rsid w:val="00E75DC9"/>
    <w:rsid w:val="00E75EA2"/>
    <w:rsid w:val="00E75ED0"/>
    <w:rsid w:val="00E771FF"/>
    <w:rsid w:val="00E77350"/>
    <w:rsid w:val="00E77366"/>
    <w:rsid w:val="00E77604"/>
    <w:rsid w:val="00E7773E"/>
    <w:rsid w:val="00E779BA"/>
    <w:rsid w:val="00E77C29"/>
    <w:rsid w:val="00E803C6"/>
    <w:rsid w:val="00E80571"/>
    <w:rsid w:val="00E8094C"/>
    <w:rsid w:val="00E8096C"/>
    <w:rsid w:val="00E80BFF"/>
    <w:rsid w:val="00E8130A"/>
    <w:rsid w:val="00E814BD"/>
    <w:rsid w:val="00E817BC"/>
    <w:rsid w:val="00E819BC"/>
    <w:rsid w:val="00E81AE6"/>
    <w:rsid w:val="00E81FAD"/>
    <w:rsid w:val="00E82179"/>
    <w:rsid w:val="00E82810"/>
    <w:rsid w:val="00E82BD6"/>
    <w:rsid w:val="00E82D27"/>
    <w:rsid w:val="00E82FB8"/>
    <w:rsid w:val="00E83189"/>
    <w:rsid w:val="00E831AD"/>
    <w:rsid w:val="00E83CCB"/>
    <w:rsid w:val="00E83DC7"/>
    <w:rsid w:val="00E84940"/>
    <w:rsid w:val="00E84A5F"/>
    <w:rsid w:val="00E84CC4"/>
    <w:rsid w:val="00E84DBF"/>
    <w:rsid w:val="00E85855"/>
    <w:rsid w:val="00E85EA3"/>
    <w:rsid w:val="00E86555"/>
    <w:rsid w:val="00E86B89"/>
    <w:rsid w:val="00E870E1"/>
    <w:rsid w:val="00E87156"/>
    <w:rsid w:val="00E8722F"/>
    <w:rsid w:val="00E87BDF"/>
    <w:rsid w:val="00E87F93"/>
    <w:rsid w:val="00E902A7"/>
    <w:rsid w:val="00E908FC"/>
    <w:rsid w:val="00E90CCD"/>
    <w:rsid w:val="00E91242"/>
    <w:rsid w:val="00E91538"/>
    <w:rsid w:val="00E917A8"/>
    <w:rsid w:val="00E91A70"/>
    <w:rsid w:val="00E91BF8"/>
    <w:rsid w:val="00E91D3D"/>
    <w:rsid w:val="00E91E42"/>
    <w:rsid w:val="00E91EFA"/>
    <w:rsid w:val="00E91F65"/>
    <w:rsid w:val="00E91FC6"/>
    <w:rsid w:val="00E921F1"/>
    <w:rsid w:val="00E923A5"/>
    <w:rsid w:val="00E92C88"/>
    <w:rsid w:val="00E92E5A"/>
    <w:rsid w:val="00E939FF"/>
    <w:rsid w:val="00E93A41"/>
    <w:rsid w:val="00E93E41"/>
    <w:rsid w:val="00E93E77"/>
    <w:rsid w:val="00E9420D"/>
    <w:rsid w:val="00E9438F"/>
    <w:rsid w:val="00E9477D"/>
    <w:rsid w:val="00E94B68"/>
    <w:rsid w:val="00E950E8"/>
    <w:rsid w:val="00E95B66"/>
    <w:rsid w:val="00E95FFB"/>
    <w:rsid w:val="00E96384"/>
    <w:rsid w:val="00E96A99"/>
    <w:rsid w:val="00E973FD"/>
    <w:rsid w:val="00E9769F"/>
    <w:rsid w:val="00E97AC6"/>
    <w:rsid w:val="00E97EBF"/>
    <w:rsid w:val="00E97EFC"/>
    <w:rsid w:val="00EA02AB"/>
    <w:rsid w:val="00EA0384"/>
    <w:rsid w:val="00EA0393"/>
    <w:rsid w:val="00EA0577"/>
    <w:rsid w:val="00EA0BA9"/>
    <w:rsid w:val="00EA0E55"/>
    <w:rsid w:val="00EA0E5C"/>
    <w:rsid w:val="00EA13BC"/>
    <w:rsid w:val="00EA14AD"/>
    <w:rsid w:val="00EA170C"/>
    <w:rsid w:val="00EA18CC"/>
    <w:rsid w:val="00EA20CD"/>
    <w:rsid w:val="00EA2A91"/>
    <w:rsid w:val="00EA2ABF"/>
    <w:rsid w:val="00EA3E31"/>
    <w:rsid w:val="00EA3F81"/>
    <w:rsid w:val="00EA41CF"/>
    <w:rsid w:val="00EA4433"/>
    <w:rsid w:val="00EA49C5"/>
    <w:rsid w:val="00EA4B15"/>
    <w:rsid w:val="00EA4B8C"/>
    <w:rsid w:val="00EA4F5E"/>
    <w:rsid w:val="00EA574D"/>
    <w:rsid w:val="00EA5776"/>
    <w:rsid w:val="00EA5A69"/>
    <w:rsid w:val="00EA5C79"/>
    <w:rsid w:val="00EA5EBC"/>
    <w:rsid w:val="00EA5F09"/>
    <w:rsid w:val="00EA5F6C"/>
    <w:rsid w:val="00EA602D"/>
    <w:rsid w:val="00EA611D"/>
    <w:rsid w:val="00EA681F"/>
    <w:rsid w:val="00EA6C23"/>
    <w:rsid w:val="00EA6C2E"/>
    <w:rsid w:val="00EA6F5A"/>
    <w:rsid w:val="00EA7409"/>
    <w:rsid w:val="00EA77E8"/>
    <w:rsid w:val="00EA78C6"/>
    <w:rsid w:val="00EB02EF"/>
    <w:rsid w:val="00EB03EE"/>
    <w:rsid w:val="00EB0431"/>
    <w:rsid w:val="00EB06B0"/>
    <w:rsid w:val="00EB0BF5"/>
    <w:rsid w:val="00EB0C24"/>
    <w:rsid w:val="00EB0CB8"/>
    <w:rsid w:val="00EB1685"/>
    <w:rsid w:val="00EB16A8"/>
    <w:rsid w:val="00EB2016"/>
    <w:rsid w:val="00EB22AB"/>
    <w:rsid w:val="00EB23B3"/>
    <w:rsid w:val="00EB27DB"/>
    <w:rsid w:val="00EB2E75"/>
    <w:rsid w:val="00EB2F6D"/>
    <w:rsid w:val="00EB2F9C"/>
    <w:rsid w:val="00EB307B"/>
    <w:rsid w:val="00EB3C40"/>
    <w:rsid w:val="00EB440F"/>
    <w:rsid w:val="00EB4A97"/>
    <w:rsid w:val="00EB4F4B"/>
    <w:rsid w:val="00EB4FE7"/>
    <w:rsid w:val="00EB5373"/>
    <w:rsid w:val="00EB55DF"/>
    <w:rsid w:val="00EB5723"/>
    <w:rsid w:val="00EB59B9"/>
    <w:rsid w:val="00EB59BB"/>
    <w:rsid w:val="00EB60DA"/>
    <w:rsid w:val="00EB61F2"/>
    <w:rsid w:val="00EB63BC"/>
    <w:rsid w:val="00EB64DB"/>
    <w:rsid w:val="00EB650B"/>
    <w:rsid w:val="00EB6748"/>
    <w:rsid w:val="00EB6854"/>
    <w:rsid w:val="00EB6E1E"/>
    <w:rsid w:val="00EB7290"/>
    <w:rsid w:val="00EB7815"/>
    <w:rsid w:val="00EB7835"/>
    <w:rsid w:val="00EB79E8"/>
    <w:rsid w:val="00EB7C7A"/>
    <w:rsid w:val="00EB7EC3"/>
    <w:rsid w:val="00EB7F7B"/>
    <w:rsid w:val="00EC0903"/>
    <w:rsid w:val="00EC09AB"/>
    <w:rsid w:val="00EC1067"/>
    <w:rsid w:val="00EC13D3"/>
    <w:rsid w:val="00EC17EC"/>
    <w:rsid w:val="00EC2251"/>
    <w:rsid w:val="00EC22D8"/>
    <w:rsid w:val="00EC2362"/>
    <w:rsid w:val="00EC27EC"/>
    <w:rsid w:val="00EC2EC6"/>
    <w:rsid w:val="00EC336B"/>
    <w:rsid w:val="00EC3676"/>
    <w:rsid w:val="00EC376D"/>
    <w:rsid w:val="00EC39BF"/>
    <w:rsid w:val="00EC3CEA"/>
    <w:rsid w:val="00EC40AA"/>
    <w:rsid w:val="00EC4151"/>
    <w:rsid w:val="00EC4572"/>
    <w:rsid w:val="00EC47C6"/>
    <w:rsid w:val="00EC4AC0"/>
    <w:rsid w:val="00EC50DC"/>
    <w:rsid w:val="00EC5168"/>
    <w:rsid w:val="00EC52FA"/>
    <w:rsid w:val="00EC53FE"/>
    <w:rsid w:val="00EC5642"/>
    <w:rsid w:val="00EC574E"/>
    <w:rsid w:val="00EC5DA5"/>
    <w:rsid w:val="00EC5E4F"/>
    <w:rsid w:val="00EC65AC"/>
    <w:rsid w:val="00EC6D0B"/>
    <w:rsid w:val="00EC756A"/>
    <w:rsid w:val="00EC772A"/>
    <w:rsid w:val="00EC77F1"/>
    <w:rsid w:val="00EC7A56"/>
    <w:rsid w:val="00EC7DF7"/>
    <w:rsid w:val="00ED00E9"/>
    <w:rsid w:val="00ED02D2"/>
    <w:rsid w:val="00ED04AD"/>
    <w:rsid w:val="00ED0586"/>
    <w:rsid w:val="00ED0636"/>
    <w:rsid w:val="00ED07D9"/>
    <w:rsid w:val="00ED0AE7"/>
    <w:rsid w:val="00ED0F52"/>
    <w:rsid w:val="00ED1069"/>
    <w:rsid w:val="00ED2051"/>
    <w:rsid w:val="00ED25A4"/>
    <w:rsid w:val="00ED270E"/>
    <w:rsid w:val="00ED285E"/>
    <w:rsid w:val="00ED2AA1"/>
    <w:rsid w:val="00ED2B4B"/>
    <w:rsid w:val="00ED2D38"/>
    <w:rsid w:val="00ED2E0B"/>
    <w:rsid w:val="00ED32E5"/>
    <w:rsid w:val="00ED3575"/>
    <w:rsid w:val="00ED3D80"/>
    <w:rsid w:val="00ED4254"/>
    <w:rsid w:val="00ED437D"/>
    <w:rsid w:val="00ED47D8"/>
    <w:rsid w:val="00ED4B55"/>
    <w:rsid w:val="00ED4C66"/>
    <w:rsid w:val="00ED5570"/>
    <w:rsid w:val="00ED56BF"/>
    <w:rsid w:val="00ED56E4"/>
    <w:rsid w:val="00ED58D1"/>
    <w:rsid w:val="00ED59A8"/>
    <w:rsid w:val="00ED5D7A"/>
    <w:rsid w:val="00ED5EA2"/>
    <w:rsid w:val="00ED6429"/>
    <w:rsid w:val="00ED6510"/>
    <w:rsid w:val="00ED6651"/>
    <w:rsid w:val="00ED6E1E"/>
    <w:rsid w:val="00ED74C4"/>
    <w:rsid w:val="00ED74D4"/>
    <w:rsid w:val="00ED75A8"/>
    <w:rsid w:val="00ED7975"/>
    <w:rsid w:val="00ED7A5D"/>
    <w:rsid w:val="00ED7FE4"/>
    <w:rsid w:val="00EE0527"/>
    <w:rsid w:val="00EE0574"/>
    <w:rsid w:val="00EE07E6"/>
    <w:rsid w:val="00EE0904"/>
    <w:rsid w:val="00EE0CA3"/>
    <w:rsid w:val="00EE1491"/>
    <w:rsid w:val="00EE17E9"/>
    <w:rsid w:val="00EE1823"/>
    <w:rsid w:val="00EE20FD"/>
    <w:rsid w:val="00EE221F"/>
    <w:rsid w:val="00EE26EC"/>
    <w:rsid w:val="00EE2B79"/>
    <w:rsid w:val="00EE2E66"/>
    <w:rsid w:val="00EE2EC5"/>
    <w:rsid w:val="00EE2F5C"/>
    <w:rsid w:val="00EE2FCB"/>
    <w:rsid w:val="00EE3C97"/>
    <w:rsid w:val="00EE3F81"/>
    <w:rsid w:val="00EE40AE"/>
    <w:rsid w:val="00EE4324"/>
    <w:rsid w:val="00EE474A"/>
    <w:rsid w:val="00EE4CAC"/>
    <w:rsid w:val="00EE4E3B"/>
    <w:rsid w:val="00EE4F9A"/>
    <w:rsid w:val="00EE4FF6"/>
    <w:rsid w:val="00EE5713"/>
    <w:rsid w:val="00EE574B"/>
    <w:rsid w:val="00EE5AC1"/>
    <w:rsid w:val="00EE5B41"/>
    <w:rsid w:val="00EE5D77"/>
    <w:rsid w:val="00EE5EB1"/>
    <w:rsid w:val="00EE5FC3"/>
    <w:rsid w:val="00EE600F"/>
    <w:rsid w:val="00EE6081"/>
    <w:rsid w:val="00EE6158"/>
    <w:rsid w:val="00EE6321"/>
    <w:rsid w:val="00EE6494"/>
    <w:rsid w:val="00EE6990"/>
    <w:rsid w:val="00EE6B49"/>
    <w:rsid w:val="00EE716C"/>
    <w:rsid w:val="00EE7220"/>
    <w:rsid w:val="00EE77D4"/>
    <w:rsid w:val="00EE7AB5"/>
    <w:rsid w:val="00EE7F32"/>
    <w:rsid w:val="00EF0141"/>
    <w:rsid w:val="00EF0391"/>
    <w:rsid w:val="00EF0EE0"/>
    <w:rsid w:val="00EF0FC6"/>
    <w:rsid w:val="00EF1D89"/>
    <w:rsid w:val="00EF2118"/>
    <w:rsid w:val="00EF2651"/>
    <w:rsid w:val="00EF2F32"/>
    <w:rsid w:val="00EF314F"/>
    <w:rsid w:val="00EF31B0"/>
    <w:rsid w:val="00EF39B6"/>
    <w:rsid w:val="00EF3C8B"/>
    <w:rsid w:val="00EF3DF3"/>
    <w:rsid w:val="00EF4414"/>
    <w:rsid w:val="00EF453F"/>
    <w:rsid w:val="00EF4EB0"/>
    <w:rsid w:val="00EF4F9C"/>
    <w:rsid w:val="00EF522B"/>
    <w:rsid w:val="00EF57F8"/>
    <w:rsid w:val="00EF6138"/>
    <w:rsid w:val="00EF63B1"/>
    <w:rsid w:val="00EF64FF"/>
    <w:rsid w:val="00EF6512"/>
    <w:rsid w:val="00EF75B4"/>
    <w:rsid w:val="00EF75E5"/>
    <w:rsid w:val="00EF7D93"/>
    <w:rsid w:val="00F00158"/>
    <w:rsid w:val="00F00E20"/>
    <w:rsid w:val="00F011A2"/>
    <w:rsid w:val="00F01216"/>
    <w:rsid w:val="00F016DE"/>
    <w:rsid w:val="00F0189F"/>
    <w:rsid w:val="00F01B65"/>
    <w:rsid w:val="00F01B7C"/>
    <w:rsid w:val="00F02E01"/>
    <w:rsid w:val="00F02ED2"/>
    <w:rsid w:val="00F0311D"/>
    <w:rsid w:val="00F033B2"/>
    <w:rsid w:val="00F03763"/>
    <w:rsid w:val="00F03A69"/>
    <w:rsid w:val="00F03AFC"/>
    <w:rsid w:val="00F0420F"/>
    <w:rsid w:val="00F04539"/>
    <w:rsid w:val="00F0457D"/>
    <w:rsid w:val="00F049F6"/>
    <w:rsid w:val="00F04AD3"/>
    <w:rsid w:val="00F05136"/>
    <w:rsid w:val="00F0551D"/>
    <w:rsid w:val="00F058E5"/>
    <w:rsid w:val="00F05A6F"/>
    <w:rsid w:val="00F05F4D"/>
    <w:rsid w:val="00F06189"/>
    <w:rsid w:val="00F06472"/>
    <w:rsid w:val="00F0655B"/>
    <w:rsid w:val="00F065C1"/>
    <w:rsid w:val="00F06CB0"/>
    <w:rsid w:val="00F06FFB"/>
    <w:rsid w:val="00F073EB"/>
    <w:rsid w:val="00F076D1"/>
    <w:rsid w:val="00F07863"/>
    <w:rsid w:val="00F07869"/>
    <w:rsid w:val="00F07A93"/>
    <w:rsid w:val="00F10091"/>
    <w:rsid w:val="00F10154"/>
    <w:rsid w:val="00F10177"/>
    <w:rsid w:val="00F10667"/>
    <w:rsid w:val="00F10A7D"/>
    <w:rsid w:val="00F10D5C"/>
    <w:rsid w:val="00F10EA2"/>
    <w:rsid w:val="00F111AC"/>
    <w:rsid w:val="00F11243"/>
    <w:rsid w:val="00F113C6"/>
    <w:rsid w:val="00F1180D"/>
    <w:rsid w:val="00F1193A"/>
    <w:rsid w:val="00F11959"/>
    <w:rsid w:val="00F11A6B"/>
    <w:rsid w:val="00F11D53"/>
    <w:rsid w:val="00F12505"/>
    <w:rsid w:val="00F1259F"/>
    <w:rsid w:val="00F125A0"/>
    <w:rsid w:val="00F12783"/>
    <w:rsid w:val="00F12784"/>
    <w:rsid w:val="00F12DB9"/>
    <w:rsid w:val="00F12E0F"/>
    <w:rsid w:val="00F13132"/>
    <w:rsid w:val="00F13260"/>
    <w:rsid w:val="00F13599"/>
    <w:rsid w:val="00F138BB"/>
    <w:rsid w:val="00F13AB2"/>
    <w:rsid w:val="00F142DE"/>
    <w:rsid w:val="00F14582"/>
    <w:rsid w:val="00F146DA"/>
    <w:rsid w:val="00F147EA"/>
    <w:rsid w:val="00F14D63"/>
    <w:rsid w:val="00F14DDE"/>
    <w:rsid w:val="00F15516"/>
    <w:rsid w:val="00F159AF"/>
    <w:rsid w:val="00F15BC1"/>
    <w:rsid w:val="00F15CEF"/>
    <w:rsid w:val="00F16411"/>
    <w:rsid w:val="00F1656E"/>
    <w:rsid w:val="00F16942"/>
    <w:rsid w:val="00F17295"/>
    <w:rsid w:val="00F172F0"/>
    <w:rsid w:val="00F1779C"/>
    <w:rsid w:val="00F17917"/>
    <w:rsid w:val="00F202DE"/>
    <w:rsid w:val="00F20431"/>
    <w:rsid w:val="00F20A10"/>
    <w:rsid w:val="00F2151B"/>
    <w:rsid w:val="00F2163C"/>
    <w:rsid w:val="00F21AB3"/>
    <w:rsid w:val="00F21D5D"/>
    <w:rsid w:val="00F21F4F"/>
    <w:rsid w:val="00F2217B"/>
    <w:rsid w:val="00F2223B"/>
    <w:rsid w:val="00F22730"/>
    <w:rsid w:val="00F2298E"/>
    <w:rsid w:val="00F22AB6"/>
    <w:rsid w:val="00F22D10"/>
    <w:rsid w:val="00F2332F"/>
    <w:rsid w:val="00F233AE"/>
    <w:rsid w:val="00F23542"/>
    <w:rsid w:val="00F23A5B"/>
    <w:rsid w:val="00F240F8"/>
    <w:rsid w:val="00F24575"/>
    <w:rsid w:val="00F24975"/>
    <w:rsid w:val="00F24DBE"/>
    <w:rsid w:val="00F25181"/>
    <w:rsid w:val="00F254D7"/>
    <w:rsid w:val="00F2563D"/>
    <w:rsid w:val="00F256A4"/>
    <w:rsid w:val="00F25738"/>
    <w:rsid w:val="00F25A46"/>
    <w:rsid w:val="00F25D23"/>
    <w:rsid w:val="00F26009"/>
    <w:rsid w:val="00F26157"/>
    <w:rsid w:val="00F26630"/>
    <w:rsid w:val="00F267D0"/>
    <w:rsid w:val="00F2684F"/>
    <w:rsid w:val="00F26A04"/>
    <w:rsid w:val="00F26BC2"/>
    <w:rsid w:val="00F30230"/>
    <w:rsid w:val="00F303D0"/>
    <w:rsid w:val="00F30552"/>
    <w:rsid w:val="00F3068E"/>
    <w:rsid w:val="00F30747"/>
    <w:rsid w:val="00F30D3D"/>
    <w:rsid w:val="00F30DDE"/>
    <w:rsid w:val="00F30E7C"/>
    <w:rsid w:val="00F3133E"/>
    <w:rsid w:val="00F31482"/>
    <w:rsid w:val="00F31936"/>
    <w:rsid w:val="00F319AF"/>
    <w:rsid w:val="00F31DCE"/>
    <w:rsid w:val="00F31F22"/>
    <w:rsid w:val="00F32298"/>
    <w:rsid w:val="00F322CB"/>
    <w:rsid w:val="00F32805"/>
    <w:rsid w:val="00F32A30"/>
    <w:rsid w:val="00F3385B"/>
    <w:rsid w:val="00F338FC"/>
    <w:rsid w:val="00F33CD6"/>
    <w:rsid w:val="00F3421F"/>
    <w:rsid w:val="00F34AE6"/>
    <w:rsid w:val="00F34BF1"/>
    <w:rsid w:val="00F34DCE"/>
    <w:rsid w:val="00F34F6E"/>
    <w:rsid w:val="00F34FAE"/>
    <w:rsid w:val="00F35032"/>
    <w:rsid w:val="00F35708"/>
    <w:rsid w:val="00F35751"/>
    <w:rsid w:val="00F35AD4"/>
    <w:rsid w:val="00F35AE8"/>
    <w:rsid w:val="00F35B6E"/>
    <w:rsid w:val="00F35D4F"/>
    <w:rsid w:val="00F360B4"/>
    <w:rsid w:val="00F369CA"/>
    <w:rsid w:val="00F36E1B"/>
    <w:rsid w:val="00F36EF6"/>
    <w:rsid w:val="00F371EA"/>
    <w:rsid w:val="00F37D7C"/>
    <w:rsid w:val="00F37EF8"/>
    <w:rsid w:val="00F401A4"/>
    <w:rsid w:val="00F4051F"/>
    <w:rsid w:val="00F406AF"/>
    <w:rsid w:val="00F4090B"/>
    <w:rsid w:val="00F40AF3"/>
    <w:rsid w:val="00F40C2E"/>
    <w:rsid w:val="00F413CD"/>
    <w:rsid w:val="00F41BFA"/>
    <w:rsid w:val="00F41C2F"/>
    <w:rsid w:val="00F41E50"/>
    <w:rsid w:val="00F422CF"/>
    <w:rsid w:val="00F42D40"/>
    <w:rsid w:val="00F43139"/>
    <w:rsid w:val="00F432FF"/>
    <w:rsid w:val="00F43513"/>
    <w:rsid w:val="00F435CC"/>
    <w:rsid w:val="00F43D10"/>
    <w:rsid w:val="00F43FDF"/>
    <w:rsid w:val="00F4404F"/>
    <w:rsid w:val="00F44282"/>
    <w:rsid w:val="00F44403"/>
    <w:rsid w:val="00F448F7"/>
    <w:rsid w:val="00F45091"/>
    <w:rsid w:val="00F453B4"/>
    <w:rsid w:val="00F4545C"/>
    <w:rsid w:val="00F459A2"/>
    <w:rsid w:val="00F45E46"/>
    <w:rsid w:val="00F46255"/>
    <w:rsid w:val="00F466EC"/>
    <w:rsid w:val="00F467A7"/>
    <w:rsid w:val="00F468A2"/>
    <w:rsid w:val="00F468BB"/>
    <w:rsid w:val="00F46B08"/>
    <w:rsid w:val="00F46FB4"/>
    <w:rsid w:val="00F472DC"/>
    <w:rsid w:val="00F4762A"/>
    <w:rsid w:val="00F47799"/>
    <w:rsid w:val="00F47813"/>
    <w:rsid w:val="00F47849"/>
    <w:rsid w:val="00F47C17"/>
    <w:rsid w:val="00F501A4"/>
    <w:rsid w:val="00F502A8"/>
    <w:rsid w:val="00F5034A"/>
    <w:rsid w:val="00F50A0E"/>
    <w:rsid w:val="00F50CDE"/>
    <w:rsid w:val="00F50CE5"/>
    <w:rsid w:val="00F5111A"/>
    <w:rsid w:val="00F5182A"/>
    <w:rsid w:val="00F51935"/>
    <w:rsid w:val="00F520F1"/>
    <w:rsid w:val="00F52814"/>
    <w:rsid w:val="00F5298A"/>
    <w:rsid w:val="00F52C2D"/>
    <w:rsid w:val="00F52C7E"/>
    <w:rsid w:val="00F52EDE"/>
    <w:rsid w:val="00F52FF9"/>
    <w:rsid w:val="00F53773"/>
    <w:rsid w:val="00F53E9D"/>
    <w:rsid w:val="00F542F2"/>
    <w:rsid w:val="00F543A9"/>
    <w:rsid w:val="00F54525"/>
    <w:rsid w:val="00F54715"/>
    <w:rsid w:val="00F54785"/>
    <w:rsid w:val="00F54800"/>
    <w:rsid w:val="00F549BC"/>
    <w:rsid w:val="00F54EED"/>
    <w:rsid w:val="00F550C8"/>
    <w:rsid w:val="00F55522"/>
    <w:rsid w:val="00F5601F"/>
    <w:rsid w:val="00F56049"/>
    <w:rsid w:val="00F560C2"/>
    <w:rsid w:val="00F56158"/>
    <w:rsid w:val="00F56316"/>
    <w:rsid w:val="00F56524"/>
    <w:rsid w:val="00F566CA"/>
    <w:rsid w:val="00F56F5B"/>
    <w:rsid w:val="00F56FF6"/>
    <w:rsid w:val="00F570CB"/>
    <w:rsid w:val="00F570FF"/>
    <w:rsid w:val="00F57655"/>
    <w:rsid w:val="00F5772B"/>
    <w:rsid w:val="00F579A1"/>
    <w:rsid w:val="00F579AC"/>
    <w:rsid w:val="00F57B69"/>
    <w:rsid w:val="00F57C10"/>
    <w:rsid w:val="00F57C8A"/>
    <w:rsid w:val="00F57FBB"/>
    <w:rsid w:val="00F6015B"/>
    <w:rsid w:val="00F60162"/>
    <w:rsid w:val="00F60728"/>
    <w:rsid w:val="00F60875"/>
    <w:rsid w:val="00F60BD2"/>
    <w:rsid w:val="00F60F4A"/>
    <w:rsid w:val="00F6102F"/>
    <w:rsid w:val="00F612B9"/>
    <w:rsid w:val="00F6196F"/>
    <w:rsid w:val="00F61973"/>
    <w:rsid w:val="00F61D32"/>
    <w:rsid w:val="00F61DF2"/>
    <w:rsid w:val="00F61E8F"/>
    <w:rsid w:val="00F6218B"/>
    <w:rsid w:val="00F6268D"/>
    <w:rsid w:val="00F628FC"/>
    <w:rsid w:val="00F62A73"/>
    <w:rsid w:val="00F62E66"/>
    <w:rsid w:val="00F63523"/>
    <w:rsid w:val="00F63692"/>
    <w:rsid w:val="00F638B5"/>
    <w:rsid w:val="00F639A2"/>
    <w:rsid w:val="00F63A70"/>
    <w:rsid w:val="00F63C45"/>
    <w:rsid w:val="00F63E66"/>
    <w:rsid w:val="00F63F32"/>
    <w:rsid w:val="00F63FE7"/>
    <w:rsid w:val="00F641E3"/>
    <w:rsid w:val="00F644E3"/>
    <w:rsid w:val="00F646B1"/>
    <w:rsid w:val="00F64A23"/>
    <w:rsid w:val="00F64B51"/>
    <w:rsid w:val="00F64CB8"/>
    <w:rsid w:val="00F64E68"/>
    <w:rsid w:val="00F656ED"/>
    <w:rsid w:val="00F6571D"/>
    <w:rsid w:val="00F65846"/>
    <w:rsid w:val="00F65872"/>
    <w:rsid w:val="00F66003"/>
    <w:rsid w:val="00F6605F"/>
    <w:rsid w:val="00F66114"/>
    <w:rsid w:val="00F6640E"/>
    <w:rsid w:val="00F665BB"/>
    <w:rsid w:val="00F66622"/>
    <w:rsid w:val="00F66777"/>
    <w:rsid w:val="00F669A1"/>
    <w:rsid w:val="00F66A9A"/>
    <w:rsid w:val="00F66CED"/>
    <w:rsid w:val="00F66D3E"/>
    <w:rsid w:val="00F66D8A"/>
    <w:rsid w:val="00F66E25"/>
    <w:rsid w:val="00F6718A"/>
    <w:rsid w:val="00F674F7"/>
    <w:rsid w:val="00F67985"/>
    <w:rsid w:val="00F67A3C"/>
    <w:rsid w:val="00F702F5"/>
    <w:rsid w:val="00F70E22"/>
    <w:rsid w:val="00F710A1"/>
    <w:rsid w:val="00F71411"/>
    <w:rsid w:val="00F7151E"/>
    <w:rsid w:val="00F716DC"/>
    <w:rsid w:val="00F71705"/>
    <w:rsid w:val="00F71798"/>
    <w:rsid w:val="00F71A09"/>
    <w:rsid w:val="00F71BC4"/>
    <w:rsid w:val="00F71CF9"/>
    <w:rsid w:val="00F72104"/>
    <w:rsid w:val="00F722A1"/>
    <w:rsid w:val="00F724AF"/>
    <w:rsid w:val="00F726F5"/>
    <w:rsid w:val="00F7273B"/>
    <w:rsid w:val="00F72FF7"/>
    <w:rsid w:val="00F734CB"/>
    <w:rsid w:val="00F734EC"/>
    <w:rsid w:val="00F7396D"/>
    <w:rsid w:val="00F73A2B"/>
    <w:rsid w:val="00F73A53"/>
    <w:rsid w:val="00F73B06"/>
    <w:rsid w:val="00F73E6C"/>
    <w:rsid w:val="00F73FD9"/>
    <w:rsid w:val="00F747BD"/>
    <w:rsid w:val="00F7480C"/>
    <w:rsid w:val="00F7497B"/>
    <w:rsid w:val="00F74AD3"/>
    <w:rsid w:val="00F74DA9"/>
    <w:rsid w:val="00F7565A"/>
    <w:rsid w:val="00F75E97"/>
    <w:rsid w:val="00F763F2"/>
    <w:rsid w:val="00F76CCF"/>
    <w:rsid w:val="00F76FBF"/>
    <w:rsid w:val="00F7716F"/>
    <w:rsid w:val="00F775A9"/>
    <w:rsid w:val="00F80701"/>
    <w:rsid w:val="00F807C6"/>
    <w:rsid w:val="00F80D83"/>
    <w:rsid w:val="00F80EED"/>
    <w:rsid w:val="00F81437"/>
    <w:rsid w:val="00F81AEC"/>
    <w:rsid w:val="00F81E70"/>
    <w:rsid w:val="00F81F87"/>
    <w:rsid w:val="00F82054"/>
    <w:rsid w:val="00F82422"/>
    <w:rsid w:val="00F82A52"/>
    <w:rsid w:val="00F82A6B"/>
    <w:rsid w:val="00F82D23"/>
    <w:rsid w:val="00F82EA0"/>
    <w:rsid w:val="00F831E2"/>
    <w:rsid w:val="00F8323E"/>
    <w:rsid w:val="00F83556"/>
    <w:rsid w:val="00F83720"/>
    <w:rsid w:val="00F8381C"/>
    <w:rsid w:val="00F83C01"/>
    <w:rsid w:val="00F83CCF"/>
    <w:rsid w:val="00F83CD5"/>
    <w:rsid w:val="00F83DE8"/>
    <w:rsid w:val="00F83F87"/>
    <w:rsid w:val="00F840CE"/>
    <w:rsid w:val="00F8411B"/>
    <w:rsid w:val="00F84172"/>
    <w:rsid w:val="00F84451"/>
    <w:rsid w:val="00F844F4"/>
    <w:rsid w:val="00F846C8"/>
    <w:rsid w:val="00F84D59"/>
    <w:rsid w:val="00F84F5B"/>
    <w:rsid w:val="00F85BEB"/>
    <w:rsid w:val="00F861E7"/>
    <w:rsid w:val="00F861F2"/>
    <w:rsid w:val="00F86687"/>
    <w:rsid w:val="00F86899"/>
    <w:rsid w:val="00F86C6E"/>
    <w:rsid w:val="00F86DBD"/>
    <w:rsid w:val="00F86EA9"/>
    <w:rsid w:val="00F87269"/>
    <w:rsid w:val="00F876E4"/>
    <w:rsid w:val="00F87C2E"/>
    <w:rsid w:val="00F87C55"/>
    <w:rsid w:val="00F906FB"/>
    <w:rsid w:val="00F908FD"/>
    <w:rsid w:val="00F91299"/>
    <w:rsid w:val="00F9169B"/>
    <w:rsid w:val="00F9242E"/>
    <w:rsid w:val="00F9260D"/>
    <w:rsid w:val="00F926CA"/>
    <w:rsid w:val="00F928C7"/>
    <w:rsid w:val="00F92CDC"/>
    <w:rsid w:val="00F92F37"/>
    <w:rsid w:val="00F92F81"/>
    <w:rsid w:val="00F936D4"/>
    <w:rsid w:val="00F937FE"/>
    <w:rsid w:val="00F93839"/>
    <w:rsid w:val="00F93ECA"/>
    <w:rsid w:val="00F93EEE"/>
    <w:rsid w:val="00F93F27"/>
    <w:rsid w:val="00F93F6E"/>
    <w:rsid w:val="00F94182"/>
    <w:rsid w:val="00F94365"/>
    <w:rsid w:val="00F9452F"/>
    <w:rsid w:val="00F94806"/>
    <w:rsid w:val="00F94ADD"/>
    <w:rsid w:val="00F952A0"/>
    <w:rsid w:val="00F956DA"/>
    <w:rsid w:val="00F956F7"/>
    <w:rsid w:val="00F95F30"/>
    <w:rsid w:val="00F960C6"/>
    <w:rsid w:val="00F960FA"/>
    <w:rsid w:val="00F96E2A"/>
    <w:rsid w:val="00F96E85"/>
    <w:rsid w:val="00F96F22"/>
    <w:rsid w:val="00F971EB"/>
    <w:rsid w:val="00F97954"/>
    <w:rsid w:val="00F97B2C"/>
    <w:rsid w:val="00F97C0F"/>
    <w:rsid w:val="00F97C9F"/>
    <w:rsid w:val="00F97F70"/>
    <w:rsid w:val="00F97FFC"/>
    <w:rsid w:val="00FA0105"/>
    <w:rsid w:val="00FA01DF"/>
    <w:rsid w:val="00FA04A5"/>
    <w:rsid w:val="00FA09CA"/>
    <w:rsid w:val="00FA09F1"/>
    <w:rsid w:val="00FA0A2F"/>
    <w:rsid w:val="00FA0E15"/>
    <w:rsid w:val="00FA10EF"/>
    <w:rsid w:val="00FA117C"/>
    <w:rsid w:val="00FA12E2"/>
    <w:rsid w:val="00FA157B"/>
    <w:rsid w:val="00FA1706"/>
    <w:rsid w:val="00FA1711"/>
    <w:rsid w:val="00FA194E"/>
    <w:rsid w:val="00FA1F1A"/>
    <w:rsid w:val="00FA1FAA"/>
    <w:rsid w:val="00FA2385"/>
    <w:rsid w:val="00FA2856"/>
    <w:rsid w:val="00FA2B3B"/>
    <w:rsid w:val="00FA3152"/>
    <w:rsid w:val="00FA32B9"/>
    <w:rsid w:val="00FA32E5"/>
    <w:rsid w:val="00FA334A"/>
    <w:rsid w:val="00FA38CF"/>
    <w:rsid w:val="00FA3FBC"/>
    <w:rsid w:val="00FA40CB"/>
    <w:rsid w:val="00FA430C"/>
    <w:rsid w:val="00FA4527"/>
    <w:rsid w:val="00FA4B78"/>
    <w:rsid w:val="00FA4D02"/>
    <w:rsid w:val="00FA501A"/>
    <w:rsid w:val="00FA516F"/>
    <w:rsid w:val="00FA5A8A"/>
    <w:rsid w:val="00FA5C8C"/>
    <w:rsid w:val="00FA6423"/>
    <w:rsid w:val="00FA6598"/>
    <w:rsid w:val="00FA691B"/>
    <w:rsid w:val="00FA6952"/>
    <w:rsid w:val="00FA6C65"/>
    <w:rsid w:val="00FA7044"/>
    <w:rsid w:val="00FA74F8"/>
    <w:rsid w:val="00FA759C"/>
    <w:rsid w:val="00FA77AD"/>
    <w:rsid w:val="00FA7B5C"/>
    <w:rsid w:val="00FB00C3"/>
    <w:rsid w:val="00FB00D7"/>
    <w:rsid w:val="00FB0259"/>
    <w:rsid w:val="00FB039F"/>
    <w:rsid w:val="00FB05D5"/>
    <w:rsid w:val="00FB0638"/>
    <w:rsid w:val="00FB0839"/>
    <w:rsid w:val="00FB10EB"/>
    <w:rsid w:val="00FB1573"/>
    <w:rsid w:val="00FB1592"/>
    <w:rsid w:val="00FB1594"/>
    <w:rsid w:val="00FB2094"/>
    <w:rsid w:val="00FB25EF"/>
    <w:rsid w:val="00FB2658"/>
    <w:rsid w:val="00FB2705"/>
    <w:rsid w:val="00FB27CC"/>
    <w:rsid w:val="00FB3082"/>
    <w:rsid w:val="00FB3690"/>
    <w:rsid w:val="00FB3A11"/>
    <w:rsid w:val="00FB3AB0"/>
    <w:rsid w:val="00FB3D6D"/>
    <w:rsid w:val="00FB3FEE"/>
    <w:rsid w:val="00FB401A"/>
    <w:rsid w:val="00FB40C0"/>
    <w:rsid w:val="00FB414D"/>
    <w:rsid w:val="00FB4191"/>
    <w:rsid w:val="00FB4837"/>
    <w:rsid w:val="00FB48F7"/>
    <w:rsid w:val="00FB4D6B"/>
    <w:rsid w:val="00FB4DC8"/>
    <w:rsid w:val="00FB51CA"/>
    <w:rsid w:val="00FB545D"/>
    <w:rsid w:val="00FB5504"/>
    <w:rsid w:val="00FB55FA"/>
    <w:rsid w:val="00FB5BD9"/>
    <w:rsid w:val="00FB5BF4"/>
    <w:rsid w:val="00FB5D63"/>
    <w:rsid w:val="00FB61FB"/>
    <w:rsid w:val="00FB6544"/>
    <w:rsid w:val="00FB6710"/>
    <w:rsid w:val="00FB693E"/>
    <w:rsid w:val="00FB69B2"/>
    <w:rsid w:val="00FB6A9A"/>
    <w:rsid w:val="00FB6F71"/>
    <w:rsid w:val="00FB74BC"/>
    <w:rsid w:val="00FB75DA"/>
    <w:rsid w:val="00FB7817"/>
    <w:rsid w:val="00FB7C07"/>
    <w:rsid w:val="00FB7E66"/>
    <w:rsid w:val="00FB7F32"/>
    <w:rsid w:val="00FB7FEB"/>
    <w:rsid w:val="00FC056D"/>
    <w:rsid w:val="00FC07C6"/>
    <w:rsid w:val="00FC09FE"/>
    <w:rsid w:val="00FC0BC8"/>
    <w:rsid w:val="00FC0C84"/>
    <w:rsid w:val="00FC0DC3"/>
    <w:rsid w:val="00FC0DE1"/>
    <w:rsid w:val="00FC0FD6"/>
    <w:rsid w:val="00FC1310"/>
    <w:rsid w:val="00FC14A4"/>
    <w:rsid w:val="00FC1AA2"/>
    <w:rsid w:val="00FC2B57"/>
    <w:rsid w:val="00FC2C54"/>
    <w:rsid w:val="00FC2C66"/>
    <w:rsid w:val="00FC2CAB"/>
    <w:rsid w:val="00FC2D23"/>
    <w:rsid w:val="00FC2E3D"/>
    <w:rsid w:val="00FC2FB3"/>
    <w:rsid w:val="00FC315B"/>
    <w:rsid w:val="00FC3859"/>
    <w:rsid w:val="00FC3954"/>
    <w:rsid w:val="00FC3B09"/>
    <w:rsid w:val="00FC3CBB"/>
    <w:rsid w:val="00FC4336"/>
    <w:rsid w:val="00FC46A5"/>
    <w:rsid w:val="00FC47E6"/>
    <w:rsid w:val="00FC57E7"/>
    <w:rsid w:val="00FC5E94"/>
    <w:rsid w:val="00FC5EF4"/>
    <w:rsid w:val="00FC6B64"/>
    <w:rsid w:val="00FC6C3A"/>
    <w:rsid w:val="00FC6E3C"/>
    <w:rsid w:val="00FC6FC9"/>
    <w:rsid w:val="00FC7040"/>
    <w:rsid w:val="00FC7151"/>
    <w:rsid w:val="00FC71B8"/>
    <w:rsid w:val="00FC78FD"/>
    <w:rsid w:val="00FC796C"/>
    <w:rsid w:val="00FC7CF6"/>
    <w:rsid w:val="00FC7D03"/>
    <w:rsid w:val="00FD0751"/>
    <w:rsid w:val="00FD08F3"/>
    <w:rsid w:val="00FD0AAA"/>
    <w:rsid w:val="00FD0B38"/>
    <w:rsid w:val="00FD0C9E"/>
    <w:rsid w:val="00FD0D04"/>
    <w:rsid w:val="00FD0D9B"/>
    <w:rsid w:val="00FD1026"/>
    <w:rsid w:val="00FD14EF"/>
    <w:rsid w:val="00FD1677"/>
    <w:rsid w:val="00FD17F9"/>
    <w:rsid w:val="00FD1AB6"/>
    <w:rsid w:val="00FD209C"/>
    <w:rsid w:val="00FD2329"/>
    <w:rsid w:val="00FD2539"/>
    <w:rsid w:val="00FD2BC6"/>
    <w:rsid w:val="00FD2E53"/>
    <w:rsid w:val="00FD3076"/>
    <w:rsid w:val="00FD31F2"/>
    <w:rsid w:val="00FD3291"/>
    <w:rsid w:val="00FD330A"/>
    <w:rsid w:val="00FD3390"/>
    <w:rsid w:val="00FD3403"/>
    <w:rsid w:val="00FD3632"/>
    <w:rsid w:val="00FD364B"/>
    <w:rsid w:val="00FD3849"/>
    <w:rsid w:val="00FD38FA"/>
    <w:rsid w:val="00FD3A2F"/>
    <w:rsid w:val="00FD4667"/>
    <w:rsid w:val="00FD4E7F"/>
    <w:rsid w:val="00FD4F94"/>
    <w:rsid w:val="00FD513A"/>
    <w:rsid w:val="00FD52F1"/>
    <w:rsid w:val="00FD56A4"/>
    <w:rsid w:val="00FD5AB4"/>
    <w:rsid w:val="00FD642A"/>
    <w:rsid w:val="00FD6B26"/>
    <w:rsid w:val="00FD6BAA"/>
    <w:rsid w:val="00FD6BCE"/>
    <w:rsid w:val="00FD6D43"/>
    <w:rsid w:val="00FD6D5B"/>
    <w:rsid w:val="00FD7082"/>
    <w:rsid w:val="00FD70CD"/>
    <w:rsid w:val="00FD7121"/>
    <w:rsid w:val="00FD7384"/>
    <w:rsid w:val="00FD73A3"/>
    <w:rsid w:val="00FD783A"/>
    <w:rsid w:val="00FD7B44"/>
    <w:rsid w:val="00FD7CE9"/>
    <w:rsid w:val="00FE0120"/>
    <w:rsid w:val="00FE05F9"/>
    <w:rsid w:val="00FE0B8D"/>
    <w:rsid w:val="00FE0C86"/>
    <w:rsid w:val="00FE1961"/>
    <w:rsid w:val="00FE1CA3"/>
    <w:rsid w:val="00FE1EAC"/>
    <w:rsid w:val="00FE2829"/>
    <w:rsid w:val="00FE2A84"/>
    <w:rsid w:val="00FE2DA4"/>
    <w:rsid w:val="00FE324C"/>
    <w:rsid w:val="00FE32D1"/>
    <w:rsid w:val="00FE3319"/>
    <w:rsid w:val="00FE35EC"/>
    <w:rsid w:val="00FE387B"/>
    <w:rsid w:val="00FE40B3"/>
    <w:rsid w:val="00FE4500"/>
    <w:rsid w:val="00FE4577"/>
    <w:rsid w:val="00FE4671"/>
    <w:rsid w:val="00FE46BE"/>
    <w:rsid w:val="00FE4844"/>
    <w:rsid w:val="00FE4AEF"/>
    <w:rsid w:val="00FE55B9"/>
    <w:rsid w:val="00FE5B15"/>
    <w:rsid w:val="00FE5B62"/>
    <w:rsid w:val="00FE651A"/>
    <w:rsid w:val="00FE66B4"/>
    <w:rsid w:val="00FE6854"/>
    <w:rsid w:val="00FE6AF4"/>
    <w:rsid w:val="00FE6D32"/>
    <w:rsid w:val="00FE7160"/>
    <w:rsid w:val="00FE7555"/>
    <w:rsid w:val="00FE7888"/>
    <w:rsid w:val="00FE7A65"/>
    <w:rsid w:val="00FE7BE2"/>
    <w:rsid w:val="00FE7C9E"/>
    <w:rsid w:val="00FE7D25"/>
    <w:rsid w:val="00FE7F8E"/>
    <w:rsid w:val="00FF09EC"/>
    <w:rsid w:val="00FF0AED"/>
    <w:rsid w:val="00FF0B05"/>
    <w:rsid w:val="00FF0D18"/>
    <w:rsid w:val="00FF0FAC"/>
    <w:rsid w:val="00FF1731"/>
    <w:rsid w:val="00FF19C0"/>
    <w:rsid w:val="00FF1A8C"/>
    <w:rsid w:val="00FF1CB5"/>
    <w:rsid w:val="00FF1CFA"/>
    <w:rsid w:val="00FF1F9E"/>
    <w:rsid w:val="00FF227B"/>
    <w:rsid w:val="00FF23D4"/>
    <w:rsid w:val="00FF25FB"/>
    <w:rsid w:val="00FF2692"/>
    <w:rsid w:val="00FF2968"/>
    <w:rsid w:val="00FF2A23"/>
    <w:rsid w:val="00FF2AF5"/>
    <w:rsid w:val="00FF2CD9"/>
    <w:rsid w:val="00FF306B"/>
    <w:rsid w:val="00FF32D1"/>
    <w:rsid w:val="00FF3570"/>
    <w:rsid w:val="00FF3636"/>
    <w:rsid w:val="00FF372B"/>
    <w:rsid w:val="00FF39CF"/>
    <w:rsid w:val="00FF424A"/>
    <w:rsid w:val="00FF43AA"/>
    <w:rsid w:val="00FF46AD"/>
    <w:rsid w:val="00FF4E31"/>
    <w:rsid w:val="00FF5147"/>
    <w:rsid w:val="00FF5210"/>
    <w:rsid w:val="00FF5365"/>
    <w:rsid w:val="00FF545F"/>
    <w:rsid w:val="00FF5466"/>
    <w:rsid w:val="00FF5626"/>
    <w:rsid w:val="00FF5698"/>
    <w:rsid w:val="00FF5AE4"/>
    <w:rsid w:val="00FF5C50"/>
    <w:rsid w:val="00FF5CAB"/>
    <w:rsid w:val="00FF5D81"/>
    <w:rsid w:val="00FF5E85"/>
    <w:rsid w:val="00FF6A8D"/>
    <w:rsid w:val="00FF6D6D"/>
    <w:rsid w:val="00FF6DE2"/>
    <w:rsid w:val="00FF6E81"/>
    <w:rsid w:val="00FF787E"/>
    <w:rsid w:val="00FF7DBE"/>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2ADA58E0"/>
  <w15:docId w15:val="{5182007D-59DE-4DC9-97AE-C0E7309C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B0"/>
    <w:rPr>
      <w:rFonts w:ascii="Calibri" w:hAnsi="Calibri" w:cs="Calibri"/>
      <w:sz w:val="22"/>
      <w:szCs w:val="22"/>
      <w:lang w:bidi="en-US"/>
    </w:rPr>
  </w:style>
  <w:style w:type="paragraph" w:styleId="Heading1">
    <w:name w:val="heading 1"/>
    <w:basedOn w:val="Normal"/>
    <w:next w:val="Normal"/>
    <w:qFormat/>
    <w:pPr>
      <w:numPr>
        <w:numId w:val="1"/>
      </w:numPr>
      <w:spacing w:before="200"/>
      <w:ind w:left="1440" w:firstLine="0"/>
      <w:outlineLvl w:val="0"/>
    </w:pPr>
    <w:rPr>
      <w:rFonts w:ascii="Times New Roman" w:hAnsi="Times New Roman" w:cs="Times New Roman"/>
      <w:b/>
      <w:bCs/>
      <w:sz w:val="28"/>
      <w:szCs w:val="28"/>
    </w:rPr>
  </w:style>
  <w:style w:type="paragraph" w:styleId="Heading2">
    <w:name w:val="heading 2"/>
    <w:basedOn w:val="Normal"/>
    <w:next w:val="Normal"/>
    <w:qFormat/>
    <w:pPr>
      <w:numPr>
        <w:ilvl w:val="1"/>
        <w:numId w:val="1"/>
      </w:numPr>
      <w:spacing w:before="200"/>
      <w:ind w:left="1440" w:firstLine="0"/>
      <w:outlineLvl w:val="1"/>
    </w:pPr>
    <w:rPr>
      <w:rFonts w:ascii="Times New Roman" w:hAnsi="Times New Roman" w:cs="Times New Roman"/>
      <w:b/>
      <w:bCs/>
      <w:sz w:val="26"/>
      <w:szCs w:val="26"/>
    </w:rPr>
  </w:style>
  <w:style w:type="paragraph" w:styleId="Heading3">
    <w:name w:val="heading 3"/>
    <w:basedOn w:val="Normal"/>
    <w:next w:val="Normal"/>
    <w:qFormat/>
    <w:pPr>
      <w:numPr>
        <w:ilvl w:val="2"/>
        <w:numId w:val="1"/>
      </w:numPr>
      <w:spacing w:before="200" w:line="264" w:lineRule="auto"/>
      <w:ind w:firstLine="0"/>
      <w:outlineLvl w:val="2"/>
    </w:pPr>
    <w:rPr>
      <w:rFonts w:ascii="Times New Roman" w:hAnsi="Times New Roman" w:cs="Times New Roman"/>
      <w:b/>
      <w:bCs/>
    </w:rPr>
  </w:style>
  <w:style w:type="paragraph" w:styleId="Heading4">
    <w:name w:val="heading 4"/>
    <w:basedOn w:val="Normal"/>
    <w:next w:val="Normal"/>
    <w:qFormat/>
    <w:pPr>
      <w:numPr>
        <w:ilvl w:val="3"/>
        <w:numId w:val="1"/>
      </w:numPr>
      <w:spacing w:before="200"/>
      <w:outlineLvl w:val="3"/>
    </w:pPr>
    <w:rPr>
      <w:rFonts w:ascii="Cambria" w:hAnsi="Cambria" w:cs="Cambria"/>
      <w:b/>
      <w:bCs/>
      <w:i/>
      <w:iCs/>
    </w:rPr>
  </w:style>
  <w:style w:type="paragraph" w:styleId="Heading5">
    <w:name w:val="heading 5"/>
    <w:basedOn w:val="Normal"/>
    <w:next w:val="Normal"/>
    <w:qFormat/>
    <w:pPr>
      <w:numPr>
        <w:ilvl w:val="4"/>
        <w:numId w:val="1"/>
      </w:numPr>
      <w:spacing w:before="200"/>
      <w:outlineLvl w:val="4"/>
    </w:pPr>
    <w:rPr>
      <w:rFonts w:ascii="Cambria" w:hAnsi="Cambria" w:cs="Cambria"/>
      <w:b/>
      <w:bCs/>
      <w:color w:val="7F7F7F"/>
    </w:rPr>
  </w:style>
  <w:style w:type="paragraph" w:styleId="Heading6">
    <w:name w:val="heading 6"/>
    <w:basedOn w:val="Normal"/>
    <w:next w:val="Normal"/>
    <w:qFormat/>
    <w:pPr>
      <w:numPr>
        <w:ilvl w:val="5"/>
        <w:numId w:val="1"/>
      </w:numPr>
      <w:spacing w:line="264" w:lineRule="auto"/>
      <w:outlineLvl w:val="5"/>
    </w:pPr>
    <w:rPr>
      <w:rFonts w:ascii="Cambria" w:hAnsi="Cambria" w:cs="Cambria"/>
      <w:b/>
      <w:bCs/>
      <w:i/>
      <w:iCs/>
      <w:color w:val="7F7F7F"/>
    </w:rPr>
  </w:style>
  <w:style w:type="paragraph" w:styleId="Heading7">
    <w:name w:val="heading 7"/>
    <w:basedOn w:val="Normal"/>
    <w:next w:val="Normal"/>
    <w:qFormat/>
    <w:pPr>
      <w:numPr>
        <w:ilvl w:val="6"/>
        <w:numId w:val="1"/>
      </w:numPr>
      <w:outlineLvl w:val="6"/>
    </w:pPr>
    <w:rPr>
      <w:rFonts w:ascii="Cambria" w:hAnsi="Cambria" w:cs="Cambria"/>
      <w:i/>
      <w:iCs/>
    </w:rPr>
  </w:style>
  <w:style w:type="paragraph" w:styleId="Heading8">
    <w:name w:val="heading 8"/>
    <w:basedOn w:val="Normal"/>
    <w:next w:val="Normal"/>
    <w:qFormat/>
    <w:pPr>
      <w:numPr>
        <w:ilvl w:val="7"/>
        <w:numId w:val="1"/>
      </w:numPr>
      <w:outlineLvl w:val="7"/>
    </w:pPr>
    <w:rPr>
      <w:rFonts w:ascii="Cambria" w:hAnsi="Cambria" w:cs="Cambria"/>
      <w:sz w:val="20"/>
      <w:szCs w:val="20"/>
    </w:rPr>
  </w:style>
  <w:style w:type="paragraph" w:styleId="Heading9">
    <w:name w:val="heading 9"/>
    <w:basedOn w:val="Normal"/>
    <w:next w:val="Normal"/>
    <w:qFormat/>
    <w:pPr>
      <w:numPr>
        <w:ilvl w:val="8"/>
        <w:numId w:val="1"/>
      </w:numPr>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sz w:val="24"/>
      <w:szCs w:val="24"/>
      <w:lang w:val="en-GB"/>
    </w:rPr>
  </w:style>
  <w:style w:type="character" w:customStyle="1" w:styleId="WW8Num4z0">
    <w:name w:val="WW8Num4z0"/>
    <w:rPr>
      <w:rFonts w:hint="default"/>
    </w:rPr>
  </w:style>
  <w:style w:type="character" w:customStyle="1" w:styleId="WW8Num5z0">
    <w:name w:val="WW8Num5z0"/>
    <w:rPr>
      <w:rFonts w:ascii="Times New Roman" w:hAnsi="Times New Roman" w:cs="Times New Roman" w:hint="default"/>
      <w:b/>
      <w:sz w:val="28"/>
      <w:szCs w:val="28"/>
      <w:lang w:val="en-GB"/>
    </w:rPr>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rPr>
  </w:style>
  <w:style w:type="character" w:customStyle="1" w:styleId="WW8Num17z1">
    <w:name w:val="WW8Num17z1"/>
    <w:rPr>
      <w:rFont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rPr>
      <w:rFonts w:ascii="Symbol" w:hAnsi="Symbol" w:cs="Symbol"/>
    </w:rPr>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b/>
      <w:w w:val="100"/>
      <w:kern w:val="1"/>
      <w:sz w:val="24"/>
      <w:szCs w:val="24"/>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Times New Roman" w:hAnsi="Symbol"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rPr>
      <w:b w:val="0"/>
      <w:i w:val="0"/>
    </w:rPr>
  </w:style>
  <w:style w:type="character" w:customStyle="1" w:styleId="WW8Num22z4">
    <w:name w:val="WW8Num22z4"/>
  </w:style>
  <w:style w:type="character" w:customStyle="1" w:styleId="WW8Num22z5">
    <w:name w:val="WW8Num22z5"/>
    <w:rPr>
      <w:rFonts w:ascii="Symbol" w:hAnsi="Symbol" w:cs="Symbol"/>
    </w:rPr>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Calibri" w:hAnsi="Calibri" w:cs="Times New Roman" w:hint="default"/>
    </w:rPr>
  </w:style>
  <w:style w:type="character" w:customStyle="1" w:styleId="WW8Num23z1">
    <w:name w:val="WW8Num23z1"/>
    <w:rPr>
      <w:rFonts w:ascii="Symbol" w:eastAsia="Times New Roman" w:hAnsi="Symbol" w:cs="CourierNewPSMT"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DefaultParagraphFont">
    <w:name w:val="WW-Default Paragraph Font"/>
  </w:style>
  <w:style w:type="character" w:styleId="CommentReference">
    <w:name w:val="annotation reference"/>
    <w:uiPriority w:val="99"/>
    <w:rPr>
      <w:sz w:val="16"/>
      <w:szCs w:val="16"/>
    </w:rPr>
  </w:style>
  <w:style w:type="character" w:customStyle="1" w:styleId="FooterChar">
    <w:name w:val="Footer Char"/>
    <w:rPr>
      <w:b/>
      <w:sz w:val="17"/>
      <w:szCs w:val="22"/>
      <w:lang w:val="en-US" w:eastAsia="ar-SA" w:bidi="ar-SA"/>
    </w:rPr>
  </w:style>
  <w:style w:type="character" w:customStyle="1" w:styleId="BodyTextIndentChar">
    <w:name w:val="Body Text Indent Char"/>
    <w:rPr>
      <w:sz w:val="22"/>
      <w:szCs w:val="22"/>
      <w:lang w:eastAsia="en-US" w:bidi="en-US"/>
    </w:rPr>
  </w:style>
  <w:style w:type="character" w:customStyle="1" w:styleId="BodyText3Char">
    <w:name w:val="Body Text 3 Char"/>
    <w:rPr>
      <w:rFonts w:ascii="Arial Narrow" w:hAnsi="Arial Narrow" w:cs="Arial Narrow"/>
      <w:sz w:val="16"/>
      <w:szCs w:val="18"/>
      <w:lang w:eastAsia="en-US" w:bidi="en-US"/>
    </w:rPr>
  </w:style>
  <w:style w:type="character" w:customStyle="1" w:styleId="FootnoteCharacters">
    <w:name w:val="Footnote Characters"/>
    <w:rPr>
      <w:vertAlign w:val="superscript"/>
    </w:rPr>
  </w:style>
  <w:style w:type="character" w:customStyle="1" w:styleId="EmailStyle38">
    <w:name w:val="EmailStyle38"/>
    <w:rPr>
      <w:rFonts w:ascii="Arial" w:hAnsi="Arial" w:cs="Arial"/>
      <w:color w:val="000080"/>
      <w:sz w:val="20"/>
      <w:szCs w:val="20"/>
    </w:rPr>
  </w:style>
  <w:style w:type="character" w:styleId="PageNumber">
    <w:name w:val="page number"/>
    <w:basedOn w:val="WW-DefaultParagraphFont"/>
  </w:style>
  <w:style w:type="character" w:styleId="HTMLTypewriter">
    <w:name w:val="HTML Typewriter"/>
    <w:rPr>
      <w:rFonts w:ascii="Arial Unicode MS" w:eastAsia="Arial Unicode MS" w:hAnsi="Arial Unicode MS" w:cs="Arial Unicode MS"/>
      <w:sz w:val="20"/>
      <w:szCs w:val="20"/>
    </w:rPr>
  </w:style>
  <w:style w:type="character" w:styleId="Hyperlink">
    <w:name w:val="Hyperlink"/>
    <w:rPr>
      <w:color w:val="0000FF"/>
      <w:u w:val="single"/>
    </w:rPr>
  </w:style>
  <w:style w:type="character" w:customStyle="1" w:styleId="EmailStyle45">
    <w:name w:val="EmailStyle45"/>
    <w:rPr>
      <w:rFonts w:ascii="Arial" w:hAnsi="Arial" w:cs="Arial"/>
      <w:color w:val="000000"/>
      <w:sz w:val="20"/>
    </w:rPr>
  </w:style>
  <w:style w:type="character" w:customStyle="1" w:styleId="emailstyle16">
    <w:name w:val="emailstyle16"/>
    <w:rPr>
      <w:rFonts w:ascii="Arial" w:hAnsi="Arial" w:cs="Arial"/>
      <w:color w:val="000000"/>
    </w:rPr>
  </w:style>
  <w:style w:type="character" w:customStyle="1" w:styleId="CommentTextChar1">
    <w:name w:val="Comment Text Char1"/>
    <w:rPr>
      <w:lang w:eastAsia="en-US" w:bidi="en-US"/>
    </w:rPr>
  </w:style>
  <w:style w:type="character" w:customStyle="1" w:styleId="HeaderChar">
    <w:name w:val="Header Char"/>
    <w:rPr>
      <w:sz w:val="17"/>
      <w:szCs w:val="22"/>
      <w:lang w:val="en-US" w:eastAsia="ar-SA" w:bidi="ar-SA"/>
    </w:rPr>
  </w:style>
  <w:style w:type="character" w:customStyle="1" w:styleId="BodyTextChar">
    <w:name w:val="Body Text Char"/>
    <w:rPr>
      <w:b/>
      <w:sz w:val="24"/>
      <w:szCs w:val="24"/>
    </w:rPr>
  </w:style>
  <w:style w:type="character" w:customStyle="1" w:styleId="FootnoteTextChar">
    <w:name w:val="Footnote Text Char"/>
    <w:aliases w:val="Footnote Char1,12pt Char1,Geneva 9 Char1,Font: Geneva 9 Char1,Boston 10 Char1,f Char1,Footnote Char,12pt Char,Geneva 9 Char,Font: Geneva 9 Char,Boston 10 Char,f Char,Footnote Text Char1 Char Char,Footnote Text Char Char Char,Char Char"/>
    <w:basedOn w:val="WW-DefaultParagraphFont"/>
    <w:uiPriority w:val="99"/>
    <w:qFormat/>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rPr>
      <w:rFonts w:ascii="Cambria" w:eastAsia="Times New Roman" w:hAnsi="Cambria" w:cs="Times New Roman"/>
      <w:b/>
      <w:bCs/>
      <w:i/>
      <w:iCs/>
    </w:rPr>
  </w:style>
  <w:style w:type="character" w:customStyle="1" w:styleId="Heading5Char">
    <w:name w:val="Heading 5 Char"/>
    <w:rPr>
      <w:rFonts w:ascii="Cambria" w:eastAsia="Times New Roman" w:hAnsi="Cambria" w:cs="Times New Roman"/>
      <w:b/>
      <w:bCs/>
      <w:color w:val="7F7F7F"/>
    </w:rPr>
  </w:style>
  <w:style w:type="character" w:customStyle="1" w:styleId="Heading6Char">
    <w:name w:val="Heading 6 Char"/>
    <w:rPr>
      <w:rFonts w:ascii="Cambria" w:eastAsia="Times New Roman" w:hAnsi="Cambria" w:cs="Times New Roman"/>
      <w:b/>
      <w:bCs/>
      <w:i/>
      <w:iCs/>
      <w:color w:val="7F7F7F"/>
    </w:rPr>
  </w:style>
  <w:style w:type="character" w:customStyle="1" w:styleId="Heading7Char">
    <w:name w:val="Heading 7 Char"/>
    <w:rPr>
      <w:rFonts w:ascii="Cambria" w:eastAsia="Times New Roman" w:hAnsi="Cambria" w:cs="Times New Roman"/>
      <w:i/>
      <w:iCs/>
    </w:rPr>
  </w:style>
  <w:style w:type="character" w:customStyle="1" w:styleId="Heading8Char">
    <w:name w:val="Heading 8 Char"/>
    <w:rPr>
      <w:rFonts w:ascii="Cambria" w:eastAsia="Times New Roman" w:hAnsi="Cambria" w:cs="Times New Roman"/>
      <w:sz w:val="20"/>
      <w:szCs w:val="20"/>
    </w:rPr>
  </w:style>
  <w:style w:type="character" w:customStyle="1" w:styleId="Heading9Char">
    <w:name w:val="Heading 9 Char"/>
    <w:rPr>
      <w:rFonts w:ascii="Cambria" w:eastAsia="Times New Roman" w:hAnsi="Cambria" w:cs="Times New Roman"/>
      <w:i/>
      <w:iCs/>
      <w:spacing w:val="5"/>
      <w:sz w:val="20"/>
      <w:szCs w:val="20"/>
    </w:rPr>
  </w:style>
  <w:style w:type="character" w:customStyle="1" w:styleId="TitleChar">
    <w:name w:val="Title Char"/>
    <w:rPr>
      <w:rFonts w:ascii="Cambria" w:eastAsia="Times New Roman" w:hAnsi="Cambria" w:cs="Times New Roman"/>
      <w:spacing w:val="5"/>
      <w:sz w:val="52"/>
      <w:szCs w:val="52"/>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shd w:val="clear" w:color="auto" w:fill="auto"/>
    </w:rPr>
  </w:style>
  <w:style w:type="character" w:customStyle="1" w:styleId="QuoteChar">
    <w:name w:val="Quote Char"/>
    <w:rPr>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customStyle="1" w:styleId="MainParagraphChar">
    <w:name w:val="Main Paragraph Char"/>
    <w:rPr>
      <w:rFonts w:ascii="Times New Roman" w:hAnsi="Times New Roman" w:cs="Times New Roman"/>
      <w:color w:val="000000"/>
      <w:sz w:val="20"/>
      <w:szCs w:val="20"/>
    </w:rPr>
  </w:style>
  <w:style w:type="character" w:customStyle="1" w:styleId="CommentTextChar">
    <w:name w:val="Comment Text Char"/>
    <w:uiPriority w:val="99"/>
    <w:rPr>
      <w:lang w:eastAsia="en-US" w:bidi="en-US"/>
    </w:rPr>
  </w:style>
  <w:style w:type="character" w:customStyle="1" w:styleId="HighlightsChar">
    <w:name w:val="Highlights Char"/>
    <w:rPr>
      <w:sz w:val="20"/>
      <w:lang w:val="en-GB"/>
    </w:rPr>
  </w:style>
  <w:style w:type="character" w:customStyle="1" w:styleId="BalloonTextChar">
    <w:name w:val="Balloon Text Char"/>
    <w:rPr>
      <w:rFonts w:ascii="Tahoma" w:hAnsi="Tahoma" w:cs="Tahoma"/>
      <w:sz w:val="16"/>
      <w:szCs w:val="16"/>
      <w:lang w:eastAsia="en-US" w:bidi="en-US"/>
    </w:rPr>
  </w:style>
  <w:style w:type="character" w:customStyle="1" w:styleId="Main2Char">
    <w:name w:val="Main2 Char"/>
    <w:rPr>
      <w:rFonts w:ascii="Times New Roman" w:hAnsi="Times New Roman" w:cs="Times New Roman"/>
      <w:iCs/>
      <w:lang w:val="en-GB" w:eastAsia="en-US" w:bidi="en-US"/>
    </w:rPr>
  </w:style>
  <w:style w:type="character" w:customStyle="1" w:styleId="H1Char">
    <w:name w:val="_ H_1 Char"/>
    <w:rPr>
      <w:b/>
      <w:spacing w:val="4"/>
      <w:w w:val="103"/>
      <w:kern w:val="1"/>
      <w:sz w:val="22"/>
      <w:lang w:val="en-GB" w:eastAsia="en-US" w:bidi="en-US"/>
    </w:rPr>
  </w:style>
  <w:style w:type="character" w:customStyle="1" w:styleId="HChChar">
    <w:name w:val="_ H _Ch Char"/>
    <w:rPr>
      <w:b/>
      <w:spacing w:val="-2"/>
      <w:w w:val="103"/>
      <w:kern w:val="1"/>
      <w:sz w:val="28"/>
      <w:lang w:val="en-GB" w:eastAsia="en-US" w:bidi="en-US"/>
    </w:rPr>
  </w:style>
  <w:style w:type="character" w:customStyle="1" w:styleId="header1Char">
    <w:name w:val="header 1 Char"/>
    <w:rPr>
      <w:b/>
      <w:spacing w:val="-2"/>
      <w:w w:val="103"/>
      <w:kern w:val="1"/>
      <w:sz w:val="28"/>
      <w:lang w:val="en-GB" w:eastAsia="en-US" w:bidi="en-US"/>
    </w:rPr>
  </w:style>
  <w:style w:type="character" w:styleId="FollowedHyperlink">
    <w:name w:val="FollowedHyperlink"/>
    <w:rPr>
      <w:color w:val="800080"/>
      <w:u w:val="single"/>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Pr>
      <w:sz w:val="22"/>
      <w:szCs w:val="22"/>
      <w:lang w:eastAsia="en-US" w:bidi="en-US"/>
    </w:rPr>
  </w:style>
  <w:style w:type="character" w:customStyle="1" w:styleId="Header2Char">
    <w:name w:val="Header 2 Char"/>
    <w:rPr>
      <w:rFonts w:ascii="Times New Roman" w:hAnsi="Times New Roman" w:cs="Times New Roman"/>
      <w:b/>
      <w:sz w:val="24"/>
      <w:szCs w:val="24"/>
      <w:lang w:eastAsia="en-US" w:bidi="en-US"/>
    </w:rPr>
  </w:style>
  <w:style w:type="character" w:customStyle="1" w:styleId="CommentSubjectChar">
    <w:name w:val="Comment Subject Char"/>
    <w:rPr>
      <w:lang w:eastAsia="en-US" w:bidi="en-US"/>
    </w:rPr>
  </w:style>
  <w:style w:type="character" w:customStyle="1" w:styleId="mainparagraphchar0">
    <w:name w:val="mainparagraphchar"/>
    <w:rPr>
      <w:rFonts w:ascii="Times New Roman" w:hAnsi="Times New Roman" w:cs="Times New Roman" w:hint="default"/>
      <w:color w:val="000000"/>
    </w:rPr>
  </w:style>
  <w:style w:type="character" w:customStyle="1" w:styleId="EndnoteTextChar">
    <w:name w:val="Endnote Text Char"/>
    <w:rPr>
      <w:lang w:eastAsia="en-US" w:bidi="en-US"/>
    </w:rPr>
  </w:style>
  <w:style w:type="character" w:customStyle="1" w:styleId="EndnoteCharacters">
    <w:name w:val="Endnote Characters"/>
    <w:rPr>
      <w:vertAlign w:val="superscript"/>
    </w:rPr>
  </w:style>
  <w:style w:type="character" w:customStyle="1" w:styleId="PlainTextChar">
    <w:name w:val="Plain Text Char"/>
    <w:uiPriority w:val="99"/>
    <w:rPr>
      <w:rFonts w:ascii="Consolas" w:eastAsia="Calibri" w:hAnsi="Consolas" w:cs="Times New Roman"/>
      <w:sz w:val="21"/>
      <w:szCs w:val="21"/>
    </w:rPr>
  </w:style>
  <w:style w:type="character" w:customStyle="1" w:styleId="apple-style-span">
    <w:name w:val="apple-style-span"/>
    <w:basedOn w:val="WW-DefaultParagraphFont"/>
  </w:style>
  <w:style w:type="character" w:customStyle="1" w:styleId="st1">
    <w:name w:val="st1"/>
    <w:basedOn w:val="WW-DefaultParagraphFont"/>
  </w:style>
  <w:style w:type="character" w:customStyle="1" w:styleId="st">
    <w:name w:val="st"/>
    <w:basedOn w:val="WW-DefaultParagraphFont"/>
  </w:style>
  <w:style w:type="character" w:customStyle="1" w:styleId="DocumentMapChar">
    <w:name w:val="Document Map Char"/>
    <w:rPr>
      <w:rFonts w:ascii="Lucida Grande" w:hAnsi="Lucida Grande" w:cs="Lucida Grande"/>
      <w:sz w:val="24"/>
      <w:szCs w:val="24"/>
      <w:lang w:eastAsia="en-US" w:bidi="en-US"/>
    </w:rPr>
  </w:style>
  <w:style w:type="character" w:styleId="FootnoteReference">
    <w:name w:val="footnote reference"/>
    <w:aliases w:val="16 Point,Superscript 6 Point,ftref,FNRefe Char,BVI fnr Char,BVI fnr Char Char,BVI fnr Car Car Char Char,BVI fnr Car Char Char,BVI fnr Car Car Car Car Char Char Char Char,FNRefe Char Char,BVI fnr Char Char Char,FNRefe Char Char Char"/>
    <w:link w:val="BVIfnrCarCar"/>
    <w:uiPriority w:val="99"/>
    <w:qFormat/>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b/>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1">
    <w:name w:val="_ H_1"/>
    <w:basedOn w:val="Normal"/>
    <w:next w:val="Normal"/>
    <w:pPr>
      <w:keepNext/>
      <w:keepLines/>
      <w:spacing w:line="270" w:lineRule="exact"/>
    </w:pPr>
    <w:rPr>
      <w:b/>
      <w:spacing w:val="4"/>
      <w:w w:val="103"/>
      <w:kern w:val="1"/>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pPr>
    <w:rPr>
      <w:spacing w:val="2"/>
      <w:sz w:val="20"/>
    </w:rPr>
  </w:style>
  <w:style w:type="paragraph" w:customStyle="1" w:styleId="H4">
    <w:name w:val="_ H_4"/>
    <w:basedOn w:val="Normal"/>
    <w:next w:val="Normal"/>
    <w:pPr>
      <w:keepNext/>
      <w:keepLines/>
      <w:spacing w:line="240" w:lineRule="exact"/>
    </w:pPr>
    <w:rPr>
      <w:i/>
      <w:spacing w:val="3"/>
      <w:w w:val="103"/>
      <w:kern w:val="1"/>
      <w:sz w:val="20"/>
      <w:szCs w:val="20"/>
      <w:lang w:val="en-GB"/>
    </w:rPr>
  </w:style>
  <w:style w:type="paragraph" w:customStyle="1" w:styleId="H56">
    <w:name w:val="_ H_5/6"/>
    <w:basedOn w:val="Normal"/>
    <w:next w:val="Normal"/>
    <w:pPr>
      <w:keepNext/>
      <w:keepLines/>
      <w:spacing w:line="240" w:lineRule="exact"/>
    </w:pPr>
    <w:rPr>
      <w:spacing w:val="4"/>
      <w:w w:val="103"/>
      <w:kern w:val="1"/>
      <w:sz w:val="20"/>
      <w:szCs w:val="20"/>
      <w:lang w:val="en-GB"/>
    </w:rPr>
  </w:style>
  <w:style w:type="paragraph" w:customStyle="1" w:styleId="DualTxt">
    <w:name w:val="__Dual Txt"/>
    <w:basedOn w:val="Normal"/>
    <w:pPr>
      <w:spacing w:after="120" w:line="240" w:lineRule="exact"/>
      <w:jc w:val="both"/>
    </w:pPr>
    <w:rPr>
      <w:spacing w:val="4"/>
      <w:w w:val="103"/>
      <w:kern w:val="1"/>
      <w:sz w:val="20"/>
      <w:szCs w:val="20"/>
      <w:lang w:val="en-GB"/>
    </w:rPr>
  </w:style>
  <w:style w:type="paragraph" w:customStyle="1" w:styleId="SingleTxt">
    <w:name w:val="__Single Txt"/>
    <w:basedOn w:val="Normal"/>
    <w:pPr>
      <w:spacing w:after="120" w:line="240" w:lineRule="exact"/>
      <w:ind w:left="1267" w:right="1267"/>
      <w:jc w:val="both"/>
    </w:pPr>
    <w:rPr>
      <w:spacing w:val="4"/>
      <w:w w:val="103"/>
      <w:kern w:val="1"/>
      <w:sz w:val="20"/>
      <w:szCs w:val="20"/>
      <w:lang w:val="en-GB"/>
    </w:rPr>
  </w:style>
  <w:style w:type="paragraph" w:styleId="Header">
    <w:name w:val="header"/>
    <w:pPr>
      <w:tabs>
        <w:tab w:val="center" w:pos="4320"/>
        <w:tab w:val="right" w:pos="8640"/>
      </w:tabs>
      <w:suppressAutoHyphens/>
      <w:spacing w:after="200" w:line="276" w:lineRule="auto"/>
    </w:pPr>
    <w:rPr>
      <w:rFonts w:ascii="Calibri" w:hAnsi="Calibri" w:cs="Calibri"/>
      <w:sz w:val="17"/>
      <w:szCs w:val="22"/>
      <w:lang w:eastAsia="ar-SA"/>
    </w:rPr>
  </w:style>
  <w:style w:type="paragraph" w:styleId="Footer">
    <w:name w:val="footer"/>
    <w:pPr>
      <w:tabs>
        <w:tab w:val="center" w:pos="4320"/>
        <w:tab w:val="right" w:pos="8640"/>
      </w:tabs>
      <w:suppressAutoHyphens/>
      <w:spacing w:after="200" w:line="276" w:lineRule="auto"/>
    </w:pPr>
    <w:rPr>
      <w:rFonts w:ascii="Calibri" w:hAnsi="Calibri" w:cs="Calibri"/>
      <w:b/>
      <w:sz w:val="17"/>
      <w:szCs w:val="22"/>
      <w:lang w:eastAsia="ar-SA"/>
    </w:rPr>
  </w:style>
  <w:style w:type="paragraph" w:customStyle="1" w:styleId="XLarge">
    <w:name w:val="XLarge"/>
    <w:basedOn w:val="Normal"/>
    <w:pPr>
      <w:keepNext/>
      <w:keepLines/>
      <w:spacing w:line="390" w:lineRule="exact"/>
    </w:pPr>
    <w:rPr>
      <w:b/>
      <w:spacing w:val="-4"/>
      <w:w w:val="98"/>
      <w:kern w:val="1"/>
      <w:sz w:val="40"/>
      <w:szCs w:val="20"/>
      <w:lang w:val="en-GB"/>
    </w:rPr>
  </w:style>
  <w:style w:type="paragraph" w:styleId="BodyText2">
    <w:name w:val="Body Text 2"/>
    <w:basedOn w:val="Normal"/>
    <w:rPr>
      <w:sz w:val="18"/>
      <w:szCs w:val="18"/>
    </w:rPr>
  </w:style>
  <w:style w:type="paragraph" w:styleId="BodyTextIndent">
    <w:name w:val="Body Text Indent"/>
    <w:basedOn w:val="Normal"/>
    <w:pPr>
      <w:spacing w:after="120"/>
      <w:ind w:left="360"/>
    </w:pPr>
  </w:style>
  <w:style w:type="paragraph" w:styleId="BodyText3">
    <w:name w:val="Body Text 3"/>
    <w:basedOn w:val="Normal"/>
    <w:rPr>
      <w:rFonts w:ascii="Arial Narrow" w:hAnsi="Arial Narrow" w:cs="Arial Narrow"/>
      <w:sz w:val="16"/>
      <w:szCs w:val="18"/>
    </w:rPr>
  </w:style>
  <w:style w:type="paragraph" w:styleId="Title">
    <w:name w:val="Title"/>
    <w:basedOn w:val="Normal"/>
    <w:next w:val="Normal"/>
    <w:qFormat/>
    <w:rPr>
      <w:rFonts w:ascii="Cambria" w:hAnsi="Cambria" w:cs="Cambria"/>
      <w:spacing w:val="5"/>
      <w:sz w:val="52"/>
      <w:szCs w:val="52"/>
    </w:rPr>
  </w:style>
  <w:style w:type="paragraph" w:styleId="Subtitle">
    <w:name w:val="Subtitle"/>
    <w:basedOn w:val="Normal"/>
    <w:next w:val="Normal"/>
    <w:qFormat/>
    <w:pPr>
      <w:spacing w:after="600"/>
    </w:pPr>
    <w:rPr>
      <w:rFonts w:ascii="Cambria" w:hAnsi="Cambria" w:cs="Cambria"/>
      <w:i/>
      <w:iCs/>
      <w:spacing w:val="13"/>
      <w:sz w:val="24"/>
      <w:szCs w:val="24"/>
    </w:rPr>
  </w:style>
  <w:style w:type="paragraph" w:styleId="BalloonText">
    <w:name w:val="Balloon Text"/>
    <w:basedOn w:val="Normal"/>
    <w:rPr>
      <w:rFonts w:ascii="Tahoma" w:hAnsi="Tahoma" w:cs="Tahoma"/>
      <w:sz w:val="16"/>
      <w:szCs w:val="16"/>
    </w:rPr>
  </w:style>
  <w:style w:type="paragraph" w:styleId="FootnoteText">
    <w:name w:val="footnote text"/>
    <w:aliases w:val="Footnote,12pt,Geneva 9,Font: Geneva 9,Boston 10,f,Footnote Text Char1 Char,Footnote Text Char1 Char Char Char Char,Footnote Text Char1 Char Char Char,single space,Footnote Text Char Char,Footnote Text Char11,Footnote Text Char Char1,ft,fn"/>
    <w:basedOn w:val="Normal"/>
    <w:uiPriority w:val="99"/>
    <w:qFormat/>
    <w:rPr>
      <w:sz w:val="20"/>
      <w:szCs w:val="20"/>
    </w:rPr>
  </w:style>
  <w:style w:type="paragraph" w:customStyle="1" w:styleId="h40">
    <w:name w:val="h4"/>
    <w:basedOn w:val="Normal"/>
    <w:pPr>
      <w:keepNext/>
      <w:spacing w:line="240" w:lineRule="atLeast"/>
    </w:pPr>
    <w:rPr>
      <w:i/>
      <w:iCs/>
      <w:spacing w:val="3"/>
      <w:sz w:val="20"/>
      <w:szCs w:val="20"/>
    </w:rPr>
  </w:style>
  <w:style w:type="paragraph" w:styleId="HTMLPreformatted">
    <w:name w:val="HTML Preformatted"/>
    <w:basedOn w:val="Normal"/>
    <w:rPr>
      <w:rFonts w:ascii="Arial Unicode MS" w:eastAsia="Arial Unicode MS" w:hAnsi="Arial Unicode MS" w:cs="Arial Unicode MS"/>
    </w:rPr>
  </w:style>
  <w:style w:type="paragraph" w:styleId="BodyTextIndent2">
    <w:name w:val="Body Text Indent 2"/>
    <w:basedOn w:val="Normal"/>
    <w:pPr>
      <w:spacing w:after="120" w:line="480" w:lineRule="auto"/>
      <w:ind w:left="360"/>
    </w:pPr>
  </w:style>
  <w:style w:type="paragraph" w:styleId="BlockText">
    <w:name w:val="Block Text"/>
    <w:basedOn w:val="Normal"/>
    <w:pPr>
      <w:autoSpaceDE w:val="0"/>
      <w:spacing w:after="120"/>
      <w:ind w:left="1260" w:right="1267" w:firstLine="7"/>
    </w:pPr>
  </w:style>
  <w:style w:type="paragraph" w:styleId="CommentText">
    <w:name w:val="annotation text"/>
    <w:basedOn w:val="Normal"/>
    <w:uiPriority w:val="99"/>
    <w:rPr>
      <w:sz w:val="20"/>
      <w:szCs w:val="20"/>
    </w:rPr>
  </w:style>
  <w:style w:type="paragraph" w:styleId="BodyTextIndent3">
    <w:name w:val="Body Text Indent 3"/>
    <w:basedOn w:val="Normal"/>
    <w:pPr>
      <w:ind w:left="1260"/>
    </w:pPr>
    <w:rPr>
      <w:i/>
      <w:sz w:val="16"/>
      <w:szCs w:val="16"/>
    </w:rPr>
  </w:style>
  <w:style w:type="paragraph" w:customStyle="1" w:styleId="MediumGrid1-Accent22">
    <w:name w:val="Medium Grid 1 - Accent 22"/>
    <w:basedOn w:val="Normal"/>
    <w:pPr>
      <w:ind w:left="720"/>
    </w:pPr>
  </w:style>
  <w:style w:type="paragraph" w:customStyle="1" w:styleId="MediumShading1-Accent11">
    <w:name w:val="Medium Shading 1 - Accent 11"/>
    <w:basedOn w:val="Normal"/>
  </w:style>
  <w:style w:type="paragraph" w:customStyle="1" w:styleId="MediumGrid2-Accent21">
    <w:name w:val="Medium Grid 2 - Accent 21"/>
    <w:basedOn w:val="Normal"/>
    <w:next w:val="Normal"/>
    <w:pPr>
      <w:spacing w:before="200"/>
      <w:ind w:left="360" w:right="360"/>
    </w:pPr>
    <w:rPr>
      <w:i/>
      <w:iCs/>
    </w:rPr>
  </w:style>
  <w:style w:type="paragraph" w:customStyle="1" w:styleId="MediumGrid3-Accent21">
    <w:name w:val="Medium Grid 3 - Accent 21"/>
    <w:basedOn w:val="Normal"/>
    <w:next w:val="Normal"/>
    <w:pPr>
      <w:spacing w:before="200" w:after="280"/>
      <w:ind w:left="1008" w:right="1152"/>
      <w:jc w:val="both"/>
    </w:pPr>
    <w:rPr>
      <w:b/>
      <w:bCs/>
      <w:i/>
      <w:iCs/>
    </w:rPr>
  </w:style>
  <w:style w:type="paragraph" w:styleId="TOCHeading">
    <w:name w:val="TOC Heading"/>
    <w:basedOn w:val="Heading1"/>
    <w:next w:val="Normal"/>
    <w:qFormat/>
    <w:pPr>
      <w:numPr>
        <w:numId w:val="0"/>
      </w:numPr>
      <w:ind w:left="1440"/>
    </w:pPr>
  </w:style>
  <w:style w:type="paragraph" w:customStyle="1" w:styleId="MainParagraph">
    <w:name w:val="Main Paragraph"/>
    <w:basedOn w:val="Normal"/>
    <w:pPr>
      <w:autoSpaceDE w:val="0"/>
      <w:jc w:val="both"/>
    </w:pPr>
    <w:rPr>
      <w:rFonts w:ascii="Times New Roman" w:hAnsi="Times New Roman" w:cs="Times New Roman"/>
      <w:color w:val="000000"/>
      <w:sz w:val="20"/>
      <w:szCs w:val="20"/>
    </w:rPr>
  </w:style>
  <w:style w:type="paragraph" w:customStyle="1" w:styleId="Highlights">
    <w:name w:val="Highlights"/>
    <w:basedOn w:val="Normal"/>
    <w:pPr>
      <w:spacing w:after="60"/>
      <w:ind w:right="1210"/>
      <w:jc w:val="both"/>
    </w:pPr>
    <w:rPr>
      <w:sz w:val="20"/>
      <w:lang w:val="en-GB"/>
    </w:rPr>
  </w:style>
  <w:style w:type="paragraph" w:customStyle="1" w:styleId="Main2">
    <w:name w:val="Main2"/>
    <w:basedOn w:val="Normal"/>
    <w:pPr>
      <w:spacing w:after="120"/>
      <w:ind w:left="1267" w:right="1210"/>
      <w:jc w:val="both"/>
    </w:pPr>
    <w:rPr>
      <w:rFonts w:ascii="Times New Roman" w:hAnsi="Times New Roman" w:cs="Times New Roman"/>
      <w:iCs/>
      <w:sz w:val="20"/>
      <w:szCs w:val="20"/>
      <w:lang w:val="en-GB"/>
    </w:rPr>
  </w:style>
  <w:style w:type="paragraph" w:customStyle="1" w:styleId="header1">
    <w:name w:val="header 1"/>
    <w:basedOn w:val="HCh"/>
    <w:pPr>
      <w:spacing w:line="240" w:lineRule="exact"/>
      <w:ind w:left="1267" w:right="1210" w:hanging="1267"/>
    </w:pPr>
    <w:rPr>
      <w:rFonts w:ascii="Times New Roman" w:hAnsi="Times New Roman" w:cs="Times New Roman"/>
    </w:rPr>
  </w:style>
  <w:style w:type="paragraph" w:customStyle="1" w:styleId="Header2">
    <w:name w:val="Header 2"/>
    <w:basedOn w:val="MediumGrid1-Accent22"/>
    <w:rPr>
      <w:rFonts w:ascii="Times New Roman" w:hAnsi="Times New Roman" w:cs="Times New Roman"/>
      <w:b/>
      <w:sz w:val="24"/>
      <w:szCs w:val="24"/>
    </w:rPr>
  </w:style>
  <w:style w:type="paragraph" w:styleId="CommentSubject">
    <w:name w:val="annotation subject"/>
    <w:basedOn w:val="CommentText"/>
    <w:next w:val="CommentText"/>
    <w:rPr>
      <w:b/>
      <w:bCs/>
    </w:rPr>
  </w:style>
  <w:style w:type="paragraph" w:styleId="NormalWeb">
    <w:name w:val="Normal (Web)"/>
    <w:basedOn w:val="Normal"/>
    <w:uiPriority w:val="99"/>
    <w:pPr>
      <w:spacing w:after="120" w:line="240" w:lineRule="atLeast"/>
      <w:ind w:left="1267" w:right="274"/>
      <w:jc w:val="both"/>
    </w:pPr>
    <w:rPr>
      <w:rFonts w:ascii="Times New Roman" w:hAnsi="Times New Roman" w:cs="Times New Roman"/>
      <w:spacing w:val="4"/>
      <w:w w:val="103"/>
      <w:kern w:val="1"/>
      <w:sz w:val="20"/>
      <w:szCs w:val="20"/>
      <w:lang w:eastAsia="ar-SA" w:bidi="ar-SA"/>
    </w:rPr>
  </w:style>
  <w:style w:type="paragraph" w:customStyle="1" w:styleId="MediumList2-Accent21">
    <w:name w:val="Medium List 2 - Accent 21"/>
    <w:pPr>
      <w:suppressAutoHyphens/>
    </w:pPr>
    <w:rPr>
      <w:rFonts w:ascii="Calibri" w:hAnsi="Calibri" w:cs="Calibri"/>
      <w:sz w:val="22"/>
      <w:szCs w:val="22"/>
      <w:lang w:bidi="en-US"/>
    </w:rPr>
  </w:style>
  <w:style w:type="paragraph" w:customStyle="1" w:styleId="MediumGrid1-Accent21">
    <w:name w:val="Medium Grid 1 - Accent 21"/>
    <w:basedOn w:val="Normal"/>
    <w:pPr>
      <w:ind w:left="720"/>
    </w:pPr>
  </w:style>
  <w:style w:type="paragraph" w:styleId="TOC2">
    <w:name w:val="toc 2"/>
    <w:basedOn w:val="Normal"/>
    <w:next w:val="Normal"/>
    <w:pPr>
      <w:spacing w:after="100"/>
      <w:ind w:left="220"/>
    </w:pPr>
    <w:rPr>
      <w:lang w:eastAsia="ar-SA" w:bidi="ar-SA"/>
    </w:rPr>
  </w:style>
  <w:style w:type="paragraph" w:styleId="TOC1">
    <w:name w:val="toc 1"/>
    <w:basedOn w:val="Normal"/>
    <w:next w:val="Normal"/>
    <w:pPr>
      <w:spacing w:after="100"/>
    </w:pPr>
    <w:rPr>
      <w:lang w:eastAsia="ar-SA" w:bidi="ar-SA"/>
    </w:rPr>
  </w:style>
  <w:style w:type="paragraph" w:styleId="TOC3">
    <w:name w:val="toc 3"/>
    <w:basedOn w:val="Normal"/>
    <w:next w:val="Normal"/>
    <w:pPr>
      <w:spacing w:after="100"/>
      <w:ind w:left="440"/>
    </w:pPr>
    <w:rPr>
      <w:lang w:eastAsia="ar-SA" w:bidi="ar-SA"/>
    </w:rPr>
  </w:style>
  <w:style w:type="paragraph" w:customStyle="1" w:styleId="default">
    <w:name w:val="default"/>
    <w:basedOn w:val="Normal"/>
    <w:pPr>
      <w:spacing w:before="280" w:after="280"/>
    </w:pPr>
    <w:rPr>
      <w:rFonts w:ascii="Arial Unicode MS" w:hAnsi="Arial Unicode MS" w:cs="Arial Unicode MS"/>
      <w:lang w:eastAsia="ar-SA" w:bidi="ar-SA"/>
    </w:rPr>
  </w:style>
  <w:style w:type="paragraph" w:customStyle="1" w:styleId="xsingletxt">
    <w:name w:val="x_singletxt"/>
    <w:basedOn w:val="Normal"/>
    <w:pPr>
      <w:spacing w:before="280" w:after="280"/>
    </w:pPr>
    <w:rPr>
      <w:rFonts w:ascii="Times" w:hAnsi="Times" w:cs="Times"/>
      <w:sz w:val="20"/>
      <w:szCs w:val="20"/>
      <w:lang w:eastAsia="ar-SA" w:bidi="ar-SA"/>
    </w:rPr>
  </w:style>
  <w:style w:type="paragraph" w:styleId="EndnoteText">
    <w:name w:val="endnote text"/>
    <w:basedOn w:val="Normal"/>
    <w:rPr>
      <w:sz w:val="20"/>
      <w:szCs w:val="20"/>
    </w:rPr>
  </w:style>
  <w:style w:type="paragraph" w:styleId="PlainText">
    <w:name w:val="Plain Text"/>
    <w:basedOn w:val="Normal"/>
    <w:uiPriority w:val="99"/>
    <w:rPr>
      <w:rFonts w:ascii="Consolas" w:eastAsia="Calibri" w:hAnsi="Consolas" w:cs="Consolas"/>
      <w:sz w:val="21"/>
      <w:szCs w:val="21"/>
      <w:lang w:eastAsia="ar-SA" w:bidi="ar-SA"/>
    </w:rPr>
  </w:style>
  <w:style w:type="paragraph" w:customStyle="1" w:styleId="WW-Default">
    <w:name w:val="WW-Default"/>
    <w:pPr>
      <w:suppressAutoHyphens/>
      <w:autoSpaceDE w:val="0"/>
    </w:pPr>
    <w:rPr>
      <w:rFonts w:ascii="Calibri" w:hAnsi="Calibri" w:cs="Calibri"/>
      <w:color w:val="000000"/>
      <w:sz w:val="24"/>
      <w:szCs w:val="24"/>
      <w:lang w:eastAsia="ar-SA"/>
    </w:rPr>
  </w:style>
  <w:style w:type="paragraph" w:customStyle="1" w:styleId="ColorfulShading-Accent31">
    <w:name w:val="Colorful Shading - Accent 31"/>
    <w:basedOn w:val="Normal"/>
    <w:pPr>
      <w:ind w:left="720"/>
    </w:pPr>
    <w:rPr>
      <w:rFonts w:ascii="Cambria" w:eastAsia="Cambria" w:hAnsi="Cambria" w:cs="Cambria"/>
      <w:sz w:val="24"/>
      <w:szCs w:val="24"/>
      <w:lang w:eastAsia="ar-SA" w:bidi="ar-SA"/>
    </w:rPr>
  </w:style>
  <w:style w:type="paragraph" w:styleId="DocumentMap">
    <w:name w:val="Document Map"/>
    <w:basedOn w:val="Normal"/>
    <w:rPr>
      <w:rFonts w:ascii="Lucida Grande" w:hAnsi="Lucida Grande" w:cs="Lucida Grande"/>
      <w:sz w:val="24"/>
      <w:szCs w:val="24"/>
    </w:rPr>
  </w:style>
  <w:style w:type="paragraph" w:customStyle="1" w:styleId="Body1">
    <w:name w:val="Body 1"/>
    <w:pPr>
      <w:suppressAutoHyphens/>
    </w:pPr>
    <w:rPr>
      <w:rFonts w:ascii="Helvetica" w:eastAsia="Arial Unicode MS" w:hAnsi="Helvetica" w:cs="Helvetica"/>
      <w:color w:val="000000"/>
      <w:sz w:val="24"/>
      <w:lang w:eastAsia="ar-SA"/>
    </w:rPr>
  </w:style>
  <w:style w:type="paragraph" w:customStyle="1" w:styleId="MediumShading1-Accent12">
    <w:name w:val="Medium Shading 1 - Accent 12"/>
    <w:pPr>
      <w:suppressAutoHyphens/>
    </w:pPr>
    <w:rPr>
      <w:rFonts w:ascii="Calibri" w:eastAsia="Calibri" w:hAnsi="Calibri" w:cs="Calibri"/>
      <w:sz w:val="22"/>
      <w:szCs w:val="22"/>
      <w:lang w:eastAsia="ar-SA"/>
    </w:rPr>
  </w:style>
  <w:style w:type="paragraph" w:customStyle="1" w:styleId="MediumGrid1-Accent23">
    <w:name w:val="Medium Grid 1 - Accent 23"/>
    <w:basedOn w:val="Normal"/>
    <w:pPr>
      <w:ind w:left="720"/>
    </w:pPr>
    <w:rPr>
      <w:rFonts w:eastAsia="Calibri" w:cs="Times New Roman"/>
      <w:lang w:eastAsia="ar-SA"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lorfulShading-Accent11">
    <w:name w:val="Colorful Shading - Accent 11"/>
    <w:pPr>
      <w:suppressAutoHyphens/>
    </w:pPr>
    <w:rPr>
      <w:rFonts w:ascii="Calibri" w:hAnsi="Calibri" w:cs="Calibri"/>
      <w:sz w:val="22"/>
      <w:szCs w:val="22"/>
      <w:lang w:bidi="en-US"/>
    </w:rPr>
  </w:style>
  <w:style w:type="character" w:customStyle="1" w:styleId="FootnoteAnchor">
    <w:name w:val="Footnote Anchor"/>
    <w:rsid w:val="008E220F"/>
    <w:rPr>
      <w:vertAlign w:val="superscript"/>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b1"/>
    <w:basedOn w:val="Normal"/>
    <w:link w:val="ListParagraphChar"/>
    <w:uiPriority w:val="34"/>
    <w:qFormat/>
    <w:rsid w:val="008E220F"/>
    <w:pPr>
      <w:spacing w:after="160" w:line="254" w:lineRule="auto"/>
      <w:ind w:left="720"/>
      <w:contextualSpacing/>
    </w:pPr>
    <w:rPr>
      <w:rFonts w:ascii="Times New Roman" w:hAnsi="Times New Roman" w:cs="Times New Roman"/>
    </w:rPr>
  </w:style>
  <w:style w:type="character" w:customStyle="1" w:styleId="EmailStyle24">
    <w:name w:val="EmailStyle24"/>
    <w:rsid w:val="001C5D0B"/>
    <w:rPr>
      <w:rFonts w:ascii="Arial" w:hAnsi="Arial" w:cs="Arial" w:hint="default"/>
      <w:color w:val="000000"/>
    </w:rPr>
  </w:style>
  <w:style w:type="character" w:customStyle="1" w:styleId="A2">
    <w:name w:val="A2"/>
    <w:uiPriority w:val="99"/>
    <w:rsid w:val="001C5D0B"/>
    <w:rPr>
      <w:rFonts w:ascii="Myriad Pro Light" w:hAnsi="Myriad Pro Light" w:hint="default"/>
      <w:color w:val="000000"/>
    </w:rPr>
  </w:style>
  <w:style w:type="character" w:customStyle="1" w:styleId="apple-converted-space">
    <w:name w:val="apple-converted-space"/>
    <w:rsid w:val="001C5D0B"/>
  </w:style>
  <w:style w:type="paragraph" w:customStyle="1" w:styleId="Body">
    <w:name w:val="Body"/>
    <w:basedOn w:val="BodyText"/>
    <w:rsid w:val="003521DA"/>
    <w:pPr>
      <w:spacing w:after="20"/>
    </w:pPr>
    <w:rPr>
      <w:rFonts w:ascii="Garamond" w:hAnsi="Garamond" w:cs="Times New Roman"/>
      <w:b w:val="0"/>
      <w:sz w:val="24"/>
      <w:szCs w:val="20"/>
      <w:lang w:val="nl-NL" w:bidi="ar-SA"/>
    </w:rPr>
  </w:style>
  <w:style w:type="paragraph" w:styleId="Revision">
    <w:name w:val="Revision"/>
    <w:hidden/>
    <w:uiPriority w:val="99"/>
    <w:semiHidden/>
    <w:rsid w:val="0082590F"/>
    <w:rPr>
      <w:rFonts w:ascii="Calibri" w:hAnsi="Calibri" w:cs="Calibri"/>
      <w:sz w:val="22"/>
      <w:szCs w:val="22"/>
      <w:lang w:bidi="en-US"/>
    </w:rPr>
  </w:style>
  <w:style w:type="table" w:styleId="TableGrid">
    <w:name w:val="Table Grid"/>
    <w:basedOn w:val="TableNormal"/>
    <w:uiPriority w:val="39"/>
    <w:rsid w:val="00C9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BVI fnr Car Car Car Car Char Car Char Char,BVI fnr, BVI fnr Car Car Car Car, BVI fnr Car Car Car Car Char Car Char Char"/>
    <w:basedOn w:val="Normal"/>
    <w:link w:val="FootnoteReference"/>
    <w:uiPriority w:val="99"/>
    <w:rsid w:val="00D40F5B"/>
    <w:pPr>
      <w:spacing w:after="160" w:line="240" w:lineRule="exact"/>
    </w:pPr>
    <w:rPr>
      <w:rFonts w:ascii="Times New Roman" w:hAnsi="Times New Roman" w:cs="Times New Roman"/>
      <w:sz w:val="20"/>
      <w:szCs w:val="20"/>
      <w:vertAlign w:val="superscript"/>
      <w:lang w:bidi="ar-SA"/>
    </w:rPr>
  </w:style>
  <w:style w:type="paragraph" w:customStyle="1" w:styleId="Default0">
    <w:name w:val="Default"/>
    <w:basedOn w:val="Normal"/>
    <w:rsid w:val="00294018"/>
    <w:pPr>
      <w:autoSpaceDE w:val="0"/>
      <w:autoSpaceDN w:val="0"/>
    </w:pPr>
    <w:rPr>
      <w:rFonts w:ascii="Times New Roman" w:eastAsiaTheme="minorHAnsi" w:hAnsi="Times New Roman" w:cs="Times New Roman"/>
      <w:color w:val="000000"/>
      <w:sz w:val="24"/>
      <w:szCs w:val="24"/>
      <w:lang w:bidi="ar-SA"/>
    </w:rPr>
  </w:style>
  <w:style w:type="character" w:customStyle="1" w:styleId="UnresolvedMention1">
    <w:name w:val="Unresolved Mention1"/>
    <w:basedOn w:val="DefaultParagraphFont"/>
    <w:uiPriority w:val="99"/>
    <w:semiHidden/>
    <w:unhideWhenUsed/>
    <w:rsid w:val="00294018"/>
    <w:rPr>
      <w:color w:val="808080"/>
      <w:shd w:val="clear" w:color="auto" w:fill="E6E6E6"/>
    </w:rPr>
  </w:style>
  <w:style w:type="character" w:customStyle="1" w:styleId="UnresolvedMention2">
    <w:name w:val="Unresolved Mention2"/>
    <w:basedOn w:val="DefaultParagraphFont"/>
    <w:uiPriority w:val="99"/>
    <w:semiHidden/>
    <w:unhideWhenUsed/>
    <w:rsid w:val="00323257"/>
    <w:rPr>
      <w:color w:val="808080"/>
      <w:shd w:val="clear" w:color="auto" w:fill="E6E6E6"/>
    </w:rPr>
  </w:style>
  <w:style w:type="character" w:customStyle="1" w:styleId="UnresolvedMention3">
    <w:name w:val="Unresolved Mention3"/>
    <w:basedOn w:val="DefaultParagraphFont"/>
    <w:uiPriority w:val="99"/>
    <w:unhideWhenUsed/>
    <w:rsid w:val="00CF6BC9"/>
    <w:rPr>
      <w:color w:val="808080"/>
      <w:shd w:val="clear" w:color="auto" w:fill="E6E6E6"/>
    </w:rPr>
  </w:style>
  <w:style w:type="character" w:customStyle="1" w:styleId="e24kjd">
    <w:name w:val="e24kjd"/>
    <w:basedOn w:val="DefaultParagraphFont"/>
    <w:rsid w:val="007249B2"/>
  </w:style>
  <w:style w:type="character" w:customStyle="1" w:styleId="normaltextrun">
    <w:name w:val="normaltextrun"/>
    <w:basedOn w:val="DefaultParagraphFont"/>
    <w:rsid w:val="0095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6025">
      <w:bodyDiv w:val="1"/>
      <w:marLeft w:val="0"/>
      <w:marRight w:val="0"/>
      <w:marTop w:val="0"/>
      <w:marBottom w:val="0"/>
      <w:divBdr>
        <w:top w:val="none" w:sz="0" w:space="0" w:color="auto"/>
        <w:left w:val="none" w:sz="0" w:space="0" w:color="auto"/>
        <w:bottom w:val="none" w:sz="0" w:space="0" w:color="auto"/>
        <w:right w:val="none" w:sz="0" w:space="0" w:color="auto"/>
      </w:divBdr>
    </w:div>
    <w:div w:id="116533653">
      <w:bodyDiv w:val="1"/>
      <w:marLeft w:val="0"/>
      <w:marRight w:val="0"/>
      <w:marTop w:val="0"/>
      <w:marBottom w:val="0"/>
      <w:divBdr>
        <w:top w:val="none" w:sz="0" w:space="0" w:color="auto"/>
        <w:left w:val="none" w:sz="0" w:space="0" w:color="auto"/>
        <w:bottom w:val="none" w:sz="0" w:space="0" w:color="auto"/>
        <w:right w:val="none" w:sz="0" w:space="0" w:color="auto"/>
      </w:divBdr>
    </w:div>
    <w:div w:id="133063228">
      <w:bodyDiv w:val="1"/>
      <w:marLeft w:val="0"/>
      <w:marRight w:val="0"/>
      <w:marTop w:val="0"/>
      <w:marBottom w:val="0"/>
      <w:divBdr>
        <w:top w:val="none" w:sz="0" w:space="0" w:color="auto"/>
        <w:left w:val="none" w:sz="0" w:space="0" w:color="auto"/>
        <w:bottom w:val="none" w:sz="0" w:space="0" w:color="auto"/>
        <w:right w:val="none" w:sz="0" w:space="0" w:color="auto"/>
      </w:divBdr>
    </w:div>
    <w:div w:id="138155325">
      <w:bodyDiv w:val="1"/>
      <w:marLeft w:val="0"/>
      <w:marRight w:val="0"/>
      <w:marTop w:val="0"/>
      <w:marBottom w:val="0"/>
      <w:divBdr>
        <w:top w:val="none" w:sz="0" w:space="0" w:color="auto"/>
        <w:left w:val="none" w:sz="0" w:space="0" w:color="auto"/>
        <w:bottom w:val="none" w:sz="0" w:space="0" w:color="auto"/>
        <w:right w:val="none" w:sz="0" w:space="0" w:color="auto"/>
      </w:divBdr>
      <w:divsChild>
        <w:div w:id="2005890712">
          <w:marLeft w:val="0"/>
          <w:marRight w:val="0"/>
          <w:marTop w:val="0"/>
          <w:marBottom w:val="0"/>
          <w:divBdr>
            <w:top w:val="none" w:sz="0" w:space="0" w:color="auto"/>
            <w:left w:val="none" w:sz="0" w:space="0" w:color="auto"/>
            <w:bottom w:val="none" w:sz="0" w:space="0" w:color="auto"/>
            <w:right w:val="none" w:sz="0" w:space="0" w:color="auto"/>
          </w:divBdr>
        </w:div>
        <w:div w:id="1058631745">
          <w:marLeft w:val="0"/>
          <w:marRight w:val="0"/>
          <w:marTop w:val="0"/>
          <w:marBottom w:val="0"/>
          <w:divBdr>
            <w:top w:val="none" w:sz="0" w:space="0" w:color="auto"/>
            <w:left w:val="none" w:sz="0" w:space="0" w:color="auto"/>
            <w:bottom w:val="none" w:sz="0" w:space="0" w:color="auto"/>
            <w:right w:val="none" w:sz="0" w:space="0" w:color="auto"/>
          </w:divBdr>
        </w:div>
      </w:divsChild>
    </w:div>
    <w:div w:id="141624868">
      <w:bodyDiv w:val="1"/>
      <w:marLeft w:val="0"/>
      <w:marRight w:val="0"/>
      <w:marTop w:val="0"/>
      <w:marBottom w:val="0"/>
      <w:divBdr>
        <w:top w:val="none" w:sz="0" w:space="0" w:color="auto"/>
        <w:left w:val="none" w:sz="0" w:space="0" w:color="auto"/>
        <w:bottom w:val="none" w:sz="0" w:space="0" w:color="auto"/>
        <w:right w:val="none" w:sz="0" w:space="0" w:color="auto"/>
      </w:divBdr>
      <w:divsChild>
        <w:div w:id="2091416725">
          <w:marLeft w:val="0"/>
          <w:marRight w:val="0"/>
          <w:marTop w:val="0"/>
          <w:marBottom w:val="0"/>
          <w:divBdr>
            <w:top w:val="none" w:sz="0" w:space="0" w:color="auto"/>
            <w:left w:val="none" w:sz="0" w:space="0" w:color="auto"/>
            <w:bottom w:val="none" w:sz="0" w:space="0" w:color="auto"/>
            <w:right w:val="none" w:sz="0" w:space="0" w:color="auto"/>
          </w:divBdr>
        </w:div>
      </w:divsChild>
    </w:div>
    <w:div w:id="151068203">
      <w:bodyDiv w:val="1"/>
      <w:marLeft w:val="0"/>
      <w:marRight w:val="0"/>
      <w:marTop w:val="0"/>
      <w:marBottom w:val="0"/>
      <w:divBdr>
        <w:top w:val="none" w:sz="0" w:space="0" w:color="auto"/>
        <w:left w:val="none" w:sz="0" w:space="0" w:color="auto"/>
        <w:bottom w:val="none" w:sz="0" w:space="0" w:color="auto"/>
        <w:right w:val="none" w:sz="0" w:space="0" w:color="auto"/>
      </w:divBdr>
      <w:divsChild>
        <w:div w:id="2440394">
          <w:marLeft w:val="0"/>
          <w:marRight w:val="0"/>
          <w:marTop w:val="0"/>
          <w:marBottom w:val="0"/>
          <w:divBdr>
            <w:top w:val="none" w:sz="0" w:space="0" w:color="auto"/>
            <w:left w:val="none" w:sz="0" w:space="0" w:color="auto"/>
            <w:bottom w:val="none" w:sz="0" w:space="0" w:color="auto"/>
            <w:right w:val="none" w:sz="0" w:space="0" w:color="auto"/>
          </w:divBdr>
        </w:div>
        <w:div w:id="1955474755">
          <w:marLeft w:val="0"/>
          <w:marRight w:val="0"/>
          <w:marTop w:val="0"/>
          <w:marBottom w:val="0"/>
          <w:divBdr>
            <w:top w:val="none" w:sz="0" w:space="0" w:color="auto"/>
            <w:left w:val="none" w:sz="0" w:space="0" w:color="auto"/>
            <w:bottom w:val="none" w:sz="0" w:space="0" w:color="auto"/>
            <w:right w:val="none" w:sz="0" w:space="0" w:color="auto"/>
          </w:divBdr>
          <w:divsChild>
            <w:div w:id="810443828">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 w:id="165484941">
      <w:bodyDiv w:val="1"/>
      <w:marLeft w:val="0"/>
      <w:marRight w:val="0"/>
      <w:marTop w:val="0"/>
      <w:marBottom w:val="0"/>
      <w:divBdr>
        <w:top w:val="none" w:sz="0" w:space="0" w:color="auto"/>
        <w:left w:val="none" w:sz="0" w:space="0" w:color="auto"/>
        <w:bottom w:val="none" w:sz="0" w:space="0" w:color="auto"/>
        <w:right w:val="none" w:sz="0" w:space="0" w:color="auto"/>
      </w:divBdr>
      <w:divsChild>
        <w:div w:id="496846095">
          <w:marLeft w:val="0"/>
          <w:marRight w:val="0"/>
          <w:marTop w:val="0"/>
          <w:marBottom w:val="0"/>
          <w:divBdr>
            <w:top w:val="none" w:sz="0" w:space="0" w:color="auto"/>
            <w:left w:val="none" w:sz="0" w:space="0" w:color="auto"/>
            <w:bottom w:val="none" w:sz="0" w:space="0" w:color="auto"/>
            <w:right w:val="none" w:sz="0" w:space="0" w:color="auto"/>
          </w:divBdr>
        </w:div>
        <w:div w:id="1648050608">
          <w:marLeft w:val="0"/>
          <w:marRight w:val="0"/>
          <w:marTop w:val="0"/>
          <w:marBottom w:val="0"/>
          <w:divBdr>
            <w:top w:val="none" w:sz="0" w:space="0" w:color="auto"/>
            <w:left w:val="none" w:sz="0" w:space="0" w:color="auto"/>
            <w:bottom w:val="none" w:sz="0" w:space="0" w:color="auto"/>
            <w:right w:val="none" w:sz="0" w:space="0" w:color="auto"/>
          </w:divBdr>
        </w:div>
        <w:div w:id="1285234680">
          <w:marLeft w:val="0"/>
          <w:marRight w:val="0"/>
          <w:marTop w:val="0"/>
          <w:marBottom w:val="0"/>
          <w:divBdr>
            <w:top w:val="none" w:sz="0" w:space="0" w:color="auto"/>
            <w:left w:val="none" w:sz="0" w:space="0" w:color="auto"/>
            <w:bottom w:val="none" w:sz="0" w:space="0" w:color="auto"/>
            <w:right w:val="none" w:sz="0" w:space="0" w:color="auto"/>
          </w:divBdr>
          <w:divsChild>
            <w:div w:id="486822853">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 w:id="174195852">
      <w:bodyDiv w:val="1"/>
      <w:marLeft w:val="0"/>
      <w:marRight w:val="0"/>
      <w:marTop w:val="0"/>
      <w:marBottom w:val="0"/>
      <w:divBdr>
        <w:top w:val="none" w:sz="0" w:space="0" w:color="auto"/>
        <w:left w:val="none" w:sz="0" w:space="0" w:color="auto"/>
        <w:bottom w:val="none" w:sz="0" w:space="0" w:color="auto"/>
        <w:right w:val="none" w:sz="0" w:space="0" w:color="auto"/>
      </w:divBdr>
      <w:divsChild>
        <w:div w:id="121077304">
          <w:marLeft w:val="0"/>
          <w:marRight w:val="0"/>
          <w:marTop w:val="100"/>
          <w:marBottom w:val="0"/>
          <w:divBdr>
            <w:top w:val="none" w:sz="0" w:space="0" w:color="auto"/>
            <w:left w:val="none" w:sz="0" w:space="0" w:color="auto"/>
            <w:bottom w:val="none" w:sz="0" w:space="0" w:color="auto"/>
            <w:right w:val="none" w:sz="0" w:space="0" w:color="auto"/>
          </w:divBdr>
          <w:divsChild>
            <w:div w:id="1327629139">
              <w:marLeft w:val="0"/>
              <w:marRight w:val="0"/>
              <w:marTop w:val="60"/>
              <w:marBottom w:val="0"/>
              <w:divBdr>
                <w:top w:val="none" w:sz="0" w:space="0" w:color="auto"/>
                <w:left w:val="none" w:sz="0" w:space="0" w:color="auto"/>
                <w:bottom w:val="none" w:sz="0" w:space="0" w:color="auto"/>
                <w:right w:val="none" w:sz="0" w:space="0" w:color="auto"/>
              </w:divBdr>
            </w:div>
          </w:divsChild>
        </w:div>
        <w:div w:id="1831362523">
          <w:marLeft w:val="0"/>
          <w:marRight w:val="0"/>
          <w:marTop w:val="0"/>
          <w:marBottom w:val="0"/>
          <w:divBdr>
            <w:top w:val="none" w:sz="0" w:space="0" w:color="auto"/>
            <w:left w:val="none" w:sz="0" w:space="0" w:color="auto"/>
            <w:bottom w:val="none" w:sz="0" w:space="0" w:color="auto"/>
            <w:right w:val="none" w:sz="0" w:space="0" w:color="auto"/>
          </w:divBdr>
          <w:divsChild>
            <w:div w:id="1427383448">
              <w:marLeft w:val="0"/>
              <w:marRight w:val="0"/>
              <w:marTop w:val="0"/>
              <w:marBottom w:val="0"/>
              <w:divBdr>
                <w:top w:val="none" w:sz="0" w:space="0" w:color="auto"/>
                <w:left w:val="none" w:sz="0" w:space="0" w:color="auto"/>
                <w:bottom w:val="none" w:sz="0" w:space="0" w:color="auto"/>
                <w:right w:val="none" w:sz="0" w:space="0" w:color="auto"/>
              </w:divBdr>
              <w:divsChild>
                <w:div w:id="15414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1729">
      <w:bodyDiv w:val="1"/>
      <w:marLeft w:val="0"/>
      <w:marRight w:val="0"/>
      <w:marTop w:val="0"/>
      <w:marBottom w:val="0"/>
      <w:divBdr>
        <w:top w:val="none" w:sz="0" w:space="0" w:color="auto"/>
        <w:left w:val="none" w:sz="0" w:space="0" w:color="auto"/>
        <w:bottom w:val="none" w:sz="0" w:space="0" w:color="auto"/>
        <w:right w:val="none" w:sz="0" w:space="0" w:color="auto"/>
      </w:divBdr>
    </w:div>
    <w:div w:id="226845702">
      <w:bodyDiv w:val="1"/>
      <w:marLeft w:val="0"/>
      <w:marRight w:val="0"/>
      <w:marTop w:val="0"/>
      <w:marBottom w:val="0"/>
      <w:divBdr>
        <w:top w:val="none" w:sz="0" w:space="0" w:color="auto"/>
        <w:left w:val="none" w:sz="0" w:space="0" w:color="auto"/>
        <w:bottom w:val="none" w:sz="0" w:space="0" w:color="auto"/>
        <w:right w:val="none" w:sz="0" w:space="0" w:color="auto"/>
      </w:divBdr>
    </w:div>
    <w:div w:id="249629294">
      <w:bodyDiv w:val="1"/>
      <w:marLeft w:val="0"/>
      <w:marRight w:val="0"/>
      <w:marTop w:val="0"/>
      <w:marBottom w:val="0"/>
      <w:divBdr>
        <w:top w:val="none" w:sz="0" w:space="0" w:color="auto"/>
        <w:left w:val="none" w:sz="0" w:space="0" w:color="auto"/>
        <w:bottom w:val="none" w:sz="0" w:space="0" w:color="auto"/>
        <w:right w:val="none" w:sz="0" w:space="0" w:color="auto"/>
      </w:divBdr>
    </w:div>
    <w:div w:id="256401268">
      <w:bodyDiv w:val="1"/>
      <w:marLeft w:val="0"/>
      <w:marRight w:val="0"/>
      <w:marTop w:val="0"/>
      <w:marBottom w:val="0"/>
      <w:divBdr>
        <w:top w:val="none" w:sz="0" w:space="0" w:color="auto"/>
        <w:left w:val="none" w:sz="0" w:space="0" w:color="auto"/>
        <w:bottom w:val="none" w:sz="0" w:space="0" w:color="auto"/>
        <w:right w:val="none" w:sz="0" w:space="0" w:color="auto"/>
      </w:divBdr>
    </w:div>
    <w:div w:id="257956771">
      <w:bodyDiv w:val="1"/>
      <w:marLeft w:val="0"/>
      <w:marRight w:val="0"/>
      <w:marTop w:val="0"/>
      <w:marBottom w:val="0"/>
      <w:divBdr>
        <w:top w:val="none" w:sz="0" w:space="0" w:color="auto"/>
        <w:left w:val="none" w:sz="0" w:space="0" w:color="auto"/>
        <w:bottom w:val="none" w:sz="0" w:space="0" w:color="auto"/>
        <w:right w:val="none" w:sz="0" w:space="0" w:color="auto"/>
      </w:divBdr>
      <w:divsChild>
        <w:div w:id="947928473">
          <w:marLeft w:val="446"/>
          <w:marRight w:val="0"/>
          <w:marTop w:val="0"/>
          <w:marBottom w:val="0"/>
          <w:divBdr>
            <w:top w:val="none" w:sz="0" w:space="0" w:color="auto"/>
            <w:left w:val="none" w:sz="0" w:space="0" w:color="auto"/>
            <w:bottom w:val="none" w:sz="0" w:space="0" w:color="auto"/>
            <w:right w:val="none" w:sz="0" w:space="0" w:color="auto"/>
          </w:divBdr>
        </w:div>
        <w:div w:id="1216162604">
          <w:marLeft w:val="446"/>
          <w:marRight w:val="0"/>
          <w:marTop w:val="0"/>
          <w:marBottom w:val="0"/>
          <w:divBdr>
            <w:top w:val="none" w:sz="0" w:space="0" w:color="auto"/>
            <w:left w:val="none" w:sz="0" w:space="0" w:color="auto"/>
            <w:bottom w:val="none" w:sz="0" w:space="0" w:color="auto"/>
            <w:right w:val="none" w:sz="0" w:space="0" w:color="auto"/>
          </w:divBdr>
        </w:div>
        <w:div w:id="1764952154">
          <w:marLeft w:val="446"/>
          <w:marRight w:val="0"/>
          <w:marTop w:val="0"/>
          <w:marBottom w:val="0"/>
          <w:divBdr>
            <w:top w:val="none" w:sz="0" w:space="0" w:color="auto"/>
            <w:left w:val="none" w:sz="0" w:space="0" w:color="auto"/>
            <w:bottom w:val="none" w:sz="0" w:space="0" w:color="auto"/>
            <w:right w:val="none" w:sz="0" w:space="0" w:color="auto"/>
          </w:divBdr>
        </w:div>
        <w:div w:id="1111389623">
          <w:marLeft w:val="446"/>
          <w:marRight w:val="0"/>
          <w:marTop w:val="0"/>
          <w:marBottom w:val="0"/>
          <w:divBdr>
            <w:top w:val="none" w:sz="0" w:space="0" w:color="auto"/>
            <w:left w:val="none" w:sz="0" w:space="0" w:color="auto"/>
            <w:bottom w:val="none" w:sz="0" w:space="0" w:color="auto"/>
            <w:right w:val="none" w:sz="0" w:space="0" w:color="auto"/>
          </w:divBdr>
        </w:div>
      </w:divsChild>
    </w:div>
    <w:div w:id="270361648">
      <w:bodyDiv w:val="1"/>
      <w:marLeft w:val="0"/>
      <w:marRight w:val="0"/>
      <w:marTop w:val="0"/>
      <w:marBottom w:val="0"/>
      <w:divBdr>
        <w:top w:val="none" w:sz="0" w:space="0" w:color="auto"/>
        <w:left w:val="none" w:sz="0" w:space="0" w:color="auto"/>
        <w:bottom w:val="none" w:sz="0" w:space="0" w:color="auto"/>
        <w:right w:val="none" w:sz="0" w:space="0" w:color="auto"/>
      </w:divBdr>
      <w:divsChild>
        <w:div w:id="1170414545">
          <w:marLeft w:val="0"/>
          <w:marRight w:val="0"/>
          <w:marTop w:val="0"/>
          <w:marBottom w:val="0"/>
          <w:divBdr>
            <w:top w:val="none" w:sz="0" w:space="0" w:color="auto"/>
            <w:left w:val="none" w:sz="0" w:space="0" w:color="auto"/>
            <w:bottom w:val="none" w:sz="0" w:space="0" w:color="auto"/>
            <w:right w:val="none" w:sz="0" w:space="0" w:color="auto"/>
          </w:divBdr>
        </w:div>
        <w:div w:id="1468474314">
          <w:marLeft w:val="0"/>
          <w:marRight w:val="0"/>
          <w:marTop w:val="0"/>
          <w:marBottom w:val="0"/>
          <w:divBdr>
            <w:top w:val="none" w:sz="0" w:space="0" w:color="auto"/>
            <w:left w:val="none" w:sz="0" w:space="0" w:color="auto"/>
            <w:bottom w:val="none" w:sz="0" w:space="0" w:color="auto"/>
            <w:right w:val="none" w:sz="0" w:space="0" w:color="auto"/>
          </w:divBdr>
          <w:divsChild>
            <w:div w:id="10932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910">
      <w:bodyDiv w:val="1"/>
      <w:marLeft w:val="0"/>
      <w:marRight w:val="0"/>
      <w:marTop w:val="0"/>
      <w:marBottom w:val="0"/>
      <w:divBdr>
        <w:top w:val="none" w:sz="0" w:space="0" w:color="auto"/>
        <w:left w:val="none" w:sz="0" w:space="0" w:color="auto"/>
        <w:bottom w:val="none" w:sz="0" w:space="0" w:color="auto"/>
        <w:right w:val="none" w:sz="0" w:space="0" w:color="auto"/>
      </w:divBdr>
      <w:divsChild>
        <w:div w:id="644167902">
          <w:marLeft w:val="0"/>
          <w:marRight w:val="0"/>
          <w:marTop w:val="0"/>
          <w:marBottom w:val="0"/>
          <w:divBdr>
            <w:top w:val="none" w:sz="0" w:space="0" w:color="auto"/>
            <w:left w:val="none" w:sz="0" w:space="0" w:color="auto"/>
            <w:bottom w:val="none" w:sz="0" w:space="0" w:color="auto"/>
            <w:right w:val="none" w:sz="0" w:space="0" w:color="auto"/>
          </w:divBdr>
        </w:div>
        <w:div w:id="599794634">
          <w:marLeft w:val="0"/>
          <w:marRight w:val="0"/>
          <w:marTop w:val="0"/>
          <w:marBottom w:val="0"/>
          <w:divBdr>
            <w:top w:val="none" w:sz="0" w:space="0" w:color="auto"/>
            <w:left w:val="none" w:sz="0" w:space="0" w:color="auto"/>
            <w:bottom w:val="none" w:sz="0" w:space="0" w:color="auto"/>
            <w:right w:val="none" w:sz="0" w:space="0" w:color="auto"/>
          </w:divBdr>
        </w:div>
      </w:divsChild>
    </w:div>
    <w:div w:id="322399022">
      <w:bodyDiv w:val="1"/>
      <w:marLeft w:val="0"/>
      <w:marRight w:val="0"/>
      <w:marTop w:val="0"/>
      <w:marBottom w:val="0"/>
      <w:divBdr>
        <w:top w:val="none" w:sz="0" w:space="0" w:color="auto"/>
        <w:left w:val="none" w:sz="0" w:space="0" w:color="auto"/>
        <w:bottom w:val="none" w:sz="0" w:space="0" w:color="auto"/>
        <w:right w:val="none" w:sz="0" w:space="0" w:color="auto"/>
      </w:divBdr>
    </w:div>
    <w:div w:id="365327282">
      <w:bodyDiv w:val="1"/>
      <w:marLeft w:val="0"/>
      <w:marRight w:val="0"/>
      <w:marTop w:val="0"/>
      <w:marBottom w:val="0"/>
      <w:divBdr>
        <w:top w:val="none" w:sz="0" w:space="0" w:color="auto"/>
        <w:left w:val="none" w:sz="0" w:space="0" w:color="auto"/>
        <w:bottom w:val="none" w:sz="0" w:space="0" w:color="auto"/>
        <w:right w:val="none" w:sz="0" w:space="0" w:color="auto"/>
      </w:divBdr>
    </w:div>
    <w:div w:id="369190757">
      <w:bodyDiv w:val="1"/>
      <w:marLeft w:val="0"/>
      <w:marRight w:val="0"/>
      <w:marTop w:val="0"/>
      <w:marBottom w:val="0"/>
      <w:divBdr>
        <w:top w:val="none" w:sz="0" w:space="0" w:color="auto"/>
        <w:left w:val="none" w:sz="0" w:space="0" w:color="auto"/>
        <w:bottom w:val="none" w:sz="0" w:space="0" w:color="auto"/>
        <w:right w:val="none" w:sz="0" w:space="0" w:color="auto"/>
      </w:divBdr>
    </w:div>
    <w:div w:id="385105336">
      <w:bodyDiv w:val="1"/>
      <w:marLeft w:val="0"/>
      <w:marRight w:val="0"/>
      <w:marTop w:val="0"/>
      <w:marBottom w:val="0"/>
      <w:divBdr>
        <w:top w:val="none" w:sz="0" w:space="0" w:color="auto"/>
        <w:left w:val="none" w:sz="0" w:space="0" w:color="auto"/>
        <w:bottom w:val="none" w:sz="0" w:space="0" w:color="auto"/>
        <w:right w:val="none" w:sz="0" w:space="0" w:color="auto"/>
      </w:divBdr>
    </w:div>
    <w:div w:id="511384264">
      <w:bodyDiv w:val="1"/>
      <w:marLeft w:val="0"/>
      <w:marRight w:val="0"/>
      <w:marTop w:val="0"/>
      <w:marBottom w:val="0"/>
      <w:divBdr>
        <w:top w:val="none" w:sz="0" w:space="0" w:color="auto"/>
        <w:left w:val="none" w:sz="0" w:space="0" w:color="auto"/>
        <w:bottom w:val="none" w:sz="0" w:space="0" w:color="auto"/>
        <w:right w:val="none" w:sz="0" w:space="0" w:color="auto"/>
      </w:divBdr>
    </w:div>
    <w:div w:id="514458898">
      <w:bodyDiv w:val="1"/>
      <w:marLeft w:val="0"/>
      <w:marRight w:val="0"/>
      <w:marTop w:val="0"/>
      <w:marBottom w:val="0"/>
      <w:divBdr>
        <w:top w:val="none" w:sz="0" w:space="0" w:color="auto"/>
        <w:left w:val="none" w:sz="0" w:space="0" w:color="auto"/>
        <w:bottom w:val="none" w:sz="0" w:space="0" w:color="auto"/>
        <w:right w:val="none" w:sz="0" w:space="0" w:color="auto"/>
      </w:divBdr>
    </w:div>
    <w:div w:id="524247467">
      <w:bodyDiv w:val="1"/>
      <w:marLeft w:val="0"/>
      <w:marRight w:val="0"/>
      <w:marTop w:val="0"/>
      <w:marBottom w:val="0"/>
      <w:divBdr>
        <w:top w:val="none" w:sz="0" w:space="0" w:color="auto"/>
        <w:left w:val="none" w:sz="0" w:space="0" w:color="auto"/>
        <w:bottom w:val="none" w:sz="0" w:space="0" w:color="auto"/>
        <w:right w:val="none" w:sz="0" w:space="0" w:color="auto"/>
      </w:divBdr>
    </w:div>
    <w:div w:id="524709718">
      <w:bodyDiv w:val="1"/>
      <w:marLeft w:val="0"/>
      <w:marRight w:val="0"/>
      <w:marTop w:val="0"/>
      <w:marBottom w:val="0"/>
      <w:divBdr>
        <w:top w:val="none" w:sz="0" w:space="0" w:color="auto"/>
        <w:left w:val="none" w:sz="0" w:space="0" w:color="auto"/>
        <w:bottom w:val="none" w:sz="0" w:space="0" w:color="auto"/>
        <w:right w:val="none" w:sz="0" w:space="0" w:color="auto"/>
      </w:divBdr>
    </w:div>
    <w:div w:id="536895153">
      <w:bodyDiv w:val="1"/>
      <w:marLeft w:val="0"/>
      <w:marRight w:val="0"/>
      <w:marTop w:val="0"/>
      <w:marBottom w:val="0"/>
      <w:divBdr>
        <w:top w:val="none" w:sz="0" w:space="0" w:color="auto"/>
        <w:left w:val="none" w:sz="0" w:space="0" w:color="auto"/>
        <w:bottom w:val="none" w:sz="0" w:space="0" w:color="auto"/>
        <w:right w:val="none" w:sz="0" w:space="0" w:color="auto"/>
      </w:divBdr>
    </w:div>
    <w:div w:id="552470096">
      <w:bodyDiv w:val="1"/>
      <w:marLeft w:val="0"/>
      <w:marRight w:val="0"/>
      <w:marTop w:val="0"/>
      <w:marBottom w:val="0"/>
      <w:divBdr>
        <w:top w:val="none" w:sz="0" w:space="0" w:color="auto"/>
        <w:left w:val="none" w:sz="0" w:space="0" w:color="auto"/>
        <w:bottom w:val="none" w:sz="0" w:space="0" w:color="auto"/>
        <w:right w:val="none" w:sz="0" w:space="0" w:color="auto"/>
      </w:divBdr>
    </w:div>
    <w:div w:id="600534410">
      <w:bodyDiv w:val="1"/>
      <w:marLeft w:val="0"/>
      <w:marRight w:val="0"/>
      <w:marTop w:val="0"/>
      <w:marBottom w:val="0"/>
      <w:divBdr>
        <w:top w:val="none" w:sz="0" w:space="0" w:color="auto"/>
        <w:left w:val="none" w:sz="0" w:space="0" w:color="auto"/>
        <w:bottom w:val="none" w:sz="0" w:space="0" w:color="auto"/>
        <w:right w:val="none" w:sz="0" w:space="0" w:color="auto"/>
      </w:divBdr>
    </w:div>
    <w:div w:id="661011217">
      <w:bodyDiv w:val="1"/>
      <w:marLeft w:val="0"/>
      <w:marRight w:val="0"/>
      <w:marTop w:val="0"/>
      <w:marBottom w:val="0"/>
      <w:divBdr>
        <w:top w:val="none" w:sz="0" w:space="0" w:color="auto"/>
        <w:left w:val="none" w:sz="0" w:space="0" w:color="auto"/>
        <w:bottom w:val="none" w:sz="0" w:space="0" w:color="auto"/>
        <w:right w:val="none" w:sz="0" w:space="0" w:color="auto"/>
      </w:divBdr>
    </w:div>
    <w:div w:id="695424685">
      <w:bodyDiv w:val="1"/>
      <w:marLeft w:val="0"/>
      <w:marRight w:val="0"/>
      <w:marTop w:val="0"/>
      <w:marBottom w:val="0"/>
      <w:divBdr>
        <w:top w:val="none" w:sz="0" w:space="0" w:color="auto"/>
        <w:left w:val="none" w:sz="0" w:space="0" w:color="auto"/>
        <w:bottom w:val="none" w:sz="0" w:space="0" w:color="auto"/>
        <w:right w:val="none" w:sz="0" w:space="0" w:color="auto"/>
      </w:divBdr>
      <w:divsChild>
        <w:div w:id="311642762">
          <w:marLeft w:val="0"/>
          <w:marRight w:val="0"/>
          <w:marTop w:val="0"/>
          <w:marBottom w:val="0"/>
          <w:divBdr>
            <w:top w:val="none" w:sz="0" w:space="0" w:color="auto"/>
            <w:left w:val="none" w:sz="0" w:space="0" w:color="auto"/>
            <w:bottom w:val="none" w:sz="0" w:space="0" w:color="auto"/>
            <w:right w:val="none" w:sz="0" w:space="0" w:color="auto"/>
          </w:divBdr>
          <w:divsChild>
            <w:div w:id="113660774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44568419">
      <w:bodyDiv w:val="1"/>
      <w:marLeft w:val="0"/>
      <w:marRight w:val="0"/>
      <w:marTop w:val="0"/>
      <w:marBottom w:val="0"/>
      <w:divBdr>
        <w:top w:val="none" w:sz="0" w:space="0" w:color="auto"/>
        <w:left w:val="none" w:sz="0" w:space="0" w:color="auto"/>
        <w:bottom w:val="none" w:sz="0" w:space="0" w:color="auto"/>
        <w:right w:val="none" w:sz="0" w:space="0" w:color="auto"/>
      </w:divBdr>
      <w:divsChild>
        <w:div w:id="219561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536284">
      <w:bodyDiv w:val="1"/>
      <w:marLeft w:val="0"/>
      <w:marRight w:val="0"/>
      <w:marTop w:val="0"/>
      <w:marBottom w:val="0"/>
      <w:divBdr>
        <w:top w:val="none" w:sz="0" w:space="0" w:color="auto"/>
        <w:left w:val="none" w:sz="0" w:space="0" w:color="auto"/>
        <w:bottom w:val="none" w:sz="0" w:space="0" w:color="auto"/>
        <w:right w:val="none" w:sz="0" w:space="0" w:color="auto"/>
      </w:divBdr>
    </w:div>
    <w:div w:id="787629698">
      <w:bodyDiv w:val="1"/>
      <w:marLeft w:val="0"/>
      <w:marRight w:val="0"/>
      <w:marTop w:val="0"/>
      <w:marBottom w:val="0"/>
      <w:divBdr>
        <w:top w:val="none" w:sz="0" w:space="0" w:color="auto"/>
        <w:left w:val="none" w:sz="0" w:space="0" w:color="auto"/>
        <w:bottom w:val="none" w:sz="0" w:space="0" w:color="auto"/>
        <w:right w:val="none" w:sz="0" w:space="0" w:color="auto"/>
      </w:divBdr>
    </w:div>
    <w:div w:id="876544624">
      <w:bodyDiv w:val="1"/>
      <w:marLeft w:val="0"/>
      <w:marRight w:val="0"/>
      <w:marTop w:val="0"/>
      <w:marBottom w:val="0"/>
      <w:divBdr>
        <w:top w:val="none" w:sz="0" w:space="0" w:color="auto"/>
        <w:left w:val="none" w:sz="0" w:space="0" w:color="auto"/>
        <w:bottom w:val="none" w:sz="0" w:space="0" w:color="auto"/>
        <w:right w:val="none" w:sz="0" w:space="0" w:color="auto"/>
      </w:divBdr>
      <w:divsChild>
        <w:div w:id="1351184033">
          <w:marLeft w:val="0"/>
          <w:marRight w:val="0"/>
          <w:marTop w:val="0"/>
          <w:marBottom w:val="0"/>
          <w:divBdr>
            <w:top w:val="none" w:sz="0" w:space="0" w:color="auto"/>
            <w:left w:val="none" w:sz="0" w:space="0" w:color="auto"/>
            <w:bottom w:val="none" w:sz="0" w:space="0" w:color="auto"/>
            <w:right w:val="none" w:sz="0" w:space="0" w:color="auto"/>
          </w:divBdr>
        </w:div>
        <w:div w:id="1230001378">
          <w:marLeft w:val="0"/>
          <w:marRight w:val="0"/>
          <w:marTop w:val="0"/>
          <w:marBottom w:val="0"/>
          <w:divBdr>
            <w:top w:val="none" w:sz="0" w:space="0" w:color="auto"/>
            <w:left w:val="none" w:sz="0" w:space="0" w:color="auto"/>
            <w:bottom w:val="none" w:sz="0" w:space="0" w:color="auto"/>
            <w:right w:val="none" w:sz="0" w:space="0" w:color="auto"/>
          </w:divBdr>
        </w:div>
        <w:div w:id="239566181">
          <w:marLeft w:val="0"/>
          <w:marRight w:val="0"/>
          <w:marTop w:val="0"/>
          <w:marBottom w:val="0"/>
          <w:divBdr>
            <w:top w:val="none" w:sz="0" w:space="0" w:color="auto"/>
            <w:left w:val="none" w:sz="0" w:space="0" w:color="auto"/>
            <w:bottom w:val="none" w:sz="0" w:space="0" w:color="auto"/>
            <w:right w:val="none" w:sz="0" w:space="0" w:color="auto"/>
          </w:divBdr>
        </w:div>
      </w:divsChild>
    </w:div>
    <w:div w:id="916791494">
      <w:bodyDiv w:val="1"/>
      <w:marLeft w:val="0"/>
      <w:marRight w:val="0"/>
      <w:marTop w:val="0"/>
      <w:marBottom w:val="0"/>
      <w:divBdr>
        <w:top w:val="none" w:sz="0" w:space="0" w:color="auto"/>
        <w:left w:val="none" w:sz="0" w:space="0" w:color="auto"/>
        <w:bottom w:val="none" w:sz="0" w:space="0" w:color="auto"/>
        <w:right w:val="none" w:sz="0" w:space="0" w:color="auto"/>
      </w:divBdr>
    </w:div>
    <w:div w:id="952978700">
      <w:bodyDiv w:val="1"/>
      <w:marLeft w:val="0"/>
      <w:marRight w:val="0"/>
      <w:marTop w:val="0"/>
      <w:marBottom w:val="0"/>
      <w:divBdr>
        <w:top w:val="none" w:sz="0" w:space="0" w:color="auto"/>
        <w:left w:val="none" w:sz="0" w:space="0" w:color="auto"/>
        <w:bottom w:val="none" w:sz="0" w:space="0" w:color="auto"/>
        <w:right w:val="none" w:sz="0" w:space="0" w:color="auto"/>
      </w:divBdr>
    </w:div>
    <w:div w:id="1043751518">
      <w:bodyDiv w:val="1"/>
      <w:marLeft w:val="0"/>
      <w:marRight w:val="0"/>
      <w:marTop w:val="0"/>
      <w:marBottom w:val="0"/>
      <w:divBdr>
        <w:top w:val="none" w:sz="0" w:space="0" w:color="auto"/>
        <w:left w:val="none" w:sz="0" w:space="0" w:color="auto"/>
        <w:bottom w:val="none" w:sz="0" w:space="0" w:color="auto"/>
        <w:right w:val="none" w:sz="0" w:space="0" w:color="auto"/>
      </w:divBdr>
    </w:div>
    <w:div w:id="1058626075">
      <w:bodyDiv w:val="1"/>
      <w:marLeft w:val="0"/>
      <w:marRight w:val="0"/>
      <w:marTop w:val="0"/>
      <w:marBottom w:val="0"/>
      <w:divBdr>
        <w:top w:val="none" w:sz="0" w:space="0" w:color="auto"/>
        <w:left w:val="none" w:sz="0" w:space="0" w:color="auto"/>
        <w:bottom w:val="none" w:sz="0" w:space="0" w:color="auto"/>
        <w:right w:val="none" w:sz="0" w:space="0" w:color="auto"/>
      </w:divBdr>
    </w:div>
    <w:div w:id="1066607636">
      <w:bodyDiv w:val="1"/>
      <w:marLeft w:val="0"/>
      <w:marRight w:val="0"/>
      <w:marTop w:val="0"/>
      <w:marBottom w:val="0"/>
      <w:divBdr>
        <w:top w:val="none" w:sz="0" w:space="0" w:color="auto"/>
        <w:left w:val="none" w:sz="0" w:space="0" w:color="auto"/>
        <w:bottom w:val="none" w:sz="0" w:space="0" w:color="auto"/>
        <w:right w:val="none" w:sz="0" w:space="0" w:color="auto"/>
      </w:divBdr>
    </w:div>
    <w:div w:id="1082337408">
      <w:bodyDiv w:val="1"/>
      <w:marLeft w:val="0"/>
      <w:marRight w:val="0"/>
      <w:marTop w:val="0"/>
      <w:marBottom w:val="0"/>
      <w:divBdr>
        <w:top w:val="none" w:sz="0" w:space="0" w:color="auto"/>
        <w:left w:val="none" w:sz="0" w:space="0" w:color="auto"/>
        <w:bottom w:val="none" w:sz="0" w:space="0" w:color="auto"/>
        <w:right w:val="none" w:sz="0" w:space="0" w:color="auto"/>
      </w:divBdr>
      <w:divsChild>
        <w:div w:id="1030641554">
          <w:marLeft w:val="0"/>
          <w:marRight w:val="0"/>
          <w:marTop w:val="0"/>
          <w:marBottom w:val="0"/>
          <w:divBdr>
            <w:top w:val="none" w:sz="0" w:space="0" w:color="auto"/>
            <w:left w:val="none" w:sz="0" w:space="0" w:color="auto"/>
            <w:bottom w:val="none" w:sz="0" w:space="0" w:color="auto"/>
            <w:right w:val="none" w:sz="0" w:space="0" w:color="auto"/>
          </w:divBdr>
        </w:div>
        <w:div w:id="800460082">
          <w:marLeft w:val="0"/>
          <w:marRight w:val="0"/>
          <w:marTop w:val="0"/>
          <w:marBottom w:val="0"/>
          <w:divBdr>
            <w:top w:val="none" w:sz="0" w:space="0" w:color="auto"/>
            <w:left w:val="none" w:sz="0" w:space="0" w:color="auto"/>
            <w:bottom w:val="none" w:sz="0" w:space="0" w:color="auto"/>
            <w:right w:val="none" w:sz="0" w:space="0" w:color="auto"/>
          </w:divBdr>
        </w:div>
        <w:div w:id="897982494">
          <w:marLeft w:val="0"/>
          <w:marRight w:val="0"/>
          <w:marTop w:val="0"/>
          <w:marBottom w:val="0"/>
          <w:divBdr>
            <w:top w:val="none" w:sz="0" w:space="0" w:color="auto"/>
            <w:left w:val="none" w:sz="0" w:space="0" w:color="auto"/>
            <w:bottom w:val="none" w:sz="0" w:space="0" w:color="auto"/>
            <w:right w:val="none" w:sz="0" w:space="0" w:color="auto"/>
          </w:divBdr>
          <w:divsChild>
            <w:div w:id="921374138">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 w:id="1108358003">
      <w:bodyDiv w:val="1"/>
      <w:marLeft w:val="0"/>
      <w:marRight w:val="0"/>
      <w:marTop w:val="0"/>
      <w:marBottom w:val="0"/>
      <w:divBdr>
        <w:top w:val="none" w:sz="0" w:space="0" w:color="auto"/>
        <w:left w:val="none" w:sz="0" w:space="0" w:color="auto"/>
        <w:bottom w:val="none" w:sz="0" w:space="0" w:color="auto"/>
        <w:right w:val="none" w:sz="0" w:space="0" w:color="auto"/>
      </w:divBdr>
      <w:divsChild>
        <w:div w:id="777986721">
          <w:marLeft w:val="0"/>
          <w:marRight w:val="0"/>
          <w:marTop w:val="0"/>
          <w:marBottom w:val="0"/>
          <w:divBdr>
            <w:top w:val="none" w:sz="0" w:space="0" w:color="auto"/>
            <w:left w:val="none" w:sz="0" w:space="0" w:color="auto"/>
            <w:bottom w:val="none" w:sz="0" w:space="0" w:color="auto"/>
            <w:right w:val="none" w:sz="0" w:space="0" w:color="auto"/>
          </w:divBdr>
        </w:div>
        <w:div w:id="237786021">
          <w:marLeft w:val="0"/>
          <w:marRight w:val="0"/>
          <w:marTop w:val="0"/>
          <w:marBottom w:val="0"/>
          <w:divBdr>
            <w:top w:val="none" w:sz="0" w:space="0" w:color="auto"/>
            <w:left w:val="none" w:sz="0" w:space="0" w:color="auto"/>
            <w:bottom w:val="none" w:sz="0" w:space="0" w:color="auto"/>
            <w:right w:val="none" w:sz="0" w:space="0" w:color="auto"/>
          </w:divBdr>
        </w:div>
        <w:div w:id="1260870794">
          <w:marLeft w:val="0"/>
          <w:marRight w:val="0"/>
          <w:marTop w:val="0"/>
          <w:marBottom w:val="0"/>
          <w:divBdr>
            <w:top w:val="none" w:sz="0" w:space="0" w:color="auto"/>
            <w:left w:val="none" w:sz="0" w:space="0" w:color="auto"/>
            <w:bottom w:val="none" w:sz="0" w:space="0" w:color="auto"/>
            <w:right w:val="none" w:sz="0" w:space="0" w:color="auto"/>
          </w:divBdr>
          <w:divsChild>
            <w:div w:id="5258776">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 w:id="1127309382">
      <w:bodyDiv w:val="1"/>
      <w:marLeft w:val="0"/>
      <w:marRight w:val="0"/>
      <w:marTop w:val="0"/>
      <w:marBottom w:val="0"/>
      <w:divBdr>
        <w:top w:val="none" w:sz="0" w:space="0" w:color="auto"/>
        <w:left w:val="none" w:sz="0" w:space="0" w:color="auto"/>
        <w:bottom w:val="none" w:sz="0" w:space="0" w:color="auto"/>
        <w:right w:val="none" w:sz="0" w:space="0" w:color="auto"/>
      </w:divBdr>
    </w:div>
    <w:div w:id="1235629170">
      <w:bodyDiv w:val="1"/>
      <w:marLeft w:val="0"/>
      <w:marRight w:val="0"/>
      <w:marTop w:val="0"/>
      <w:marBottom w:val="0"/>
      <w:divBdr>
        <w:top w:val="none" w:sz="0" w:space="0" w:color="auto"/>
        <w:left w:val="none" w:sz="0" w:space="0" w:color="auto"/>
        <w:bottom w:val="none" w:sz="0" w:space="0" w:color="auto"/>
        <w:right w:val="none" w:sz="0" w:space="0" w:color="auto"/>
      </w:divBdr>
    </w:div>
    <w:div w:id="1236626029">
      <w:bodyDiv w:val="1"/>
      <w:marLeft w:val="0"/>
      <w:marRight w:val="0"/>
      <w:marTop w:val="0"/>
      <w:marBottom w:val="0"/>
      <w:divBdr>
        <w:top w:val="none" w:sz="0" w:space="0" w:color="auto"/>
        <w:left w:val="none" w:sz="0" w:space="0" w:color="auto"/>
        <w:bottom w:val="none" w:sz="0" w:space="0" w:color="auto"/>
        <w:right w:val="none" w:sz="0" w:space="0" w:color="auto"/>
      </w:divBdr>
    </w:div>
    <w:div w:id="1236891501">
      <w:bodyDiv w:val="1"/>
      <w:marLeft w:val="0"/>
      <w:marRight w:val="0"/>
      <w:marTop w:val="0"/>
      <w:marBottom w:val="0"/>
      <w:divBdr>
        <w:top w:val="none" w:sz="0" w:space="0" w:color="auto"/>
        <w:left w:val="none" w:sz="0" w:space="0" w:color="auto"/>
        <w:bottom w:val="none" w:sz="0" w:space="0" w:color="auto"/>
        <w:right w:val="none" w:sz="0" w:space="0" w:color="auto"/>
      </w:divBdr>
    </w:div>
    <w:div w:id="1239289193">
      <w:bodyDiv w:val="1"/>
      <w:marLeft w:val="0"/>
      <w:marRight w:val="0"/>
      <w:marTop w:val="0"/>
      <w:marBottom w:val="0"/>
      <w:divBdr>
        <w:top w:val="none" w:sz="0" w:space="0" w:color="auto"/>
        <w:left w:val="none" w:sz="0" w:space="0" w:color="auto"/>
        <w:bottom w:val="none" w:sz="0" w:space="0" w:color="auto"/>
        <w:right w:val="none" w:sz="0" w:space="0" w:color="auto"/>
      </w:divBdr>
    </w:div>
    <w:div w:id="1254970485">
      <w:bodyDiv w:val="1"/>
      <w:marLeft w:val="0"/>
      <w:marRight w:val="0"/>
      <w:marTop w:val="0"/>
      <w:marBottom w:val="0"/>
      <w:divBdr>
        <w:top w:val="none" w:sz="0" w:space="0" w:color="auto"/>
        <w:left w:val="none" w:sz="0" w:space="0" w:color="auto"/>
        <w:bottom w:val="none" w:sz="0" w:space="0" w:color="auto"/>
        <w:right w:val="none" w:sz="0" w:space="0" w:color="auto"/>
      </w:divBdr>
    </w:div>
    <w:div w:id="1267543053">
      <w:bodyDiv w:val="1"/>
      <w:marLeft w:val="0"/>
      <w:marRight w:val="0"/>
      <w:marTop w:val="0"/>
      <w:marBottom w:val="0"/>
      <w:divBdr>
        <w:top w:val="none" w:sz="0" w:space="0" w:color="auto"/>
        <w:left w:val="none" w:sz="0" w:space="0" w:color="auto"/>
        <w:bottom w:val="none" w:sz="0" w:space="0" w:color="auto"/>
        <w:right w:val="none" w:sz="0" w:space="0" w:color="auto"/>
      </w:divBdr>
    </w:div>
    <w:div w:id="1318993493">
      <w:bodyDiv w:val="1"/>
      <w:marLeft w:val="0"/>
      <w:marRight w:val="0"/>
      <w:marTop w:val="0"/>
      <w:marBottom w:val="0"/>
      <w:divBdr>
        <w:top w:val="none" w:sz="0" w:space="0" w:color="auto"/>
        <w:left w:val="none" w:sz="0" w:space="0" w:color="auto"/>
        <w:bottom w:val="none" w:sz="0" w:space="0" w:color="auto"/>
        <w:right w:val="none" w:sz="0" w:space="0" w:color="auto"/>
      </w:divBdr>
    </w:div>
    <w:div w:id="1331715966">
      <w:bodyDiv w:val="1"/>
      <w:marLeft w:val="0"/>
      <w:marRight w:val="0"/>
      <w:marTop w:val="0"/>
      <w:marBottom w:val="0"/>
      <w:divBdr>
        <w:top w:val="none" w:sz="0" w:space="0" w:color="auto"/>
        <w:left w:val="none" w:sz="0" w:space="0" w:color="auto"/>
        <w:bottom w:val="none" w:sz="0" w:space="0" w:color="auto"/>
        <w:right w:val="none" w:sz="0" w:space="0" w:color="auto"/>
      </w:divBdr>
    </w:div>
    <w:div w:id="1358584369">
      <w:bodyDiv w:val="1"/>
      <w:marLeft w:val="0"/>
      <w:marRight w:val="0"/>
      <w:marTop w:val="0"/>
      <w:marBottom w:val="0"/>
      <w:divBdr>
        <w:top w:val="none" w:sz="0" w:space="0" w:color="auto"/>
        <w:left w:val="none" w:sz="0" w:space="0" w:color="auto"/>
        <w:bottom w:val="none" w:sz="0" w:space="0" w:color="auto"/>
        <w:right w:val="none" w:sz="0" w:space="0" w:color="auto"/>
      </w:divBdr>
    </w:div>
    <w:div w:id="1407919893">
      <w:bodyDiv w:val="1"/>
      <w:marLeft w:val="0"/>
      <w:marRight w:val="0"/>
      <w:marTop w:val="0"/>
      <w:marBottom w:val="0"/>
      <w:divBdr>
        <w:top w:val="none" w:sz="0" w:space="0" w:color="auto"/>
        <w:left w:val="none" w:sz="0" w:space="0" w:color="auto"/>
        <w:bottom w:val="none" w:sz="0" w:space="0" w:color="auto"/>
        <w:right w:val="none" w:sz="0" w:space="0" w:color="auto"/>
      </w:divBdr>
    </w:div>
    <w:div w:id="1461414326">
      <w:bodyDiv w:val="1"/>
      <w:marLeft w:val="0"/>
      <w:marRight w:val="0"/>
      <w:marTop w:val="0"/>
      <w:marBottom w:val="0"/>
      <w:divBdr>
        <w:top w:val="none" w:sz="0" w:space="0" w:color="auto"/>
        <w:left w:val="none" w:sz="0" w:space="0" w:color="auto"/>
        <w:bottom w:val="none" w:sz="0" w:space="0" w:color="auto"/>
        <w:right w:val="none" w:sz="0" w:space="0" w:color="auto"/>
      </w:divBdr>
    </w:div>
    <w:div w:id="1466509587">
      <w:bodyDiv w:val="1"/>
      <w:marLeft w:val="0"/>
      <w:marRight w:val="0"/>
      <w:marTop w:val="0"/>
      <w:marBottom w:val="0"/>
      <w:divBdr>
        <w:top w:val="none" w:sz="0" w:space="0" w:color="auto"/>
        <w:left w:val="none" w:sz="0" w:space="0" w:color="auto"/>
        <w:bottom w:val="none" w:sz="0" w:space="0" w:color="auto"/>
        <w:right w:val="none" w:sz="0" w:space="0" w:color="auto"/>
      </w:divBdr>
      <w:divsChild>
        <w:div w:id="1455173263">
          <w:marLeft w:val="0"/>
          <w:marRight w:val="0"/>
          <w:marTop w:val="0"/>
          <w:marBottom w:val="0"/>
          <w:divBdr>
            <w:top w:val="none" w:sz="0" w:space="0" w:color="auto"/>
            <w:left w:val="none" w:sz="0" w:space="0" w:color="auto"/>
            <w:bottom w:val="none" w:sz="0" w:space="0" w:color="auto"/>
            <w:right w:val="none" w:sz="0" w:space="0" w:color="auto"/>
          </w:divBdr>
        </w:div>
        <w:div w:id="971210346">
          <w:marLeft w:val="0"/>
          <w:marRight w:val="0"/>
          <w:marTop w:val="0"/>
          <w:marBottom w:val="0"/>
          <w:divBdr>
            <w:top w:val="none" w:sz="0" w:space="0" w:color="auto"/>
            <w:left w:val="none" w:sz="0" w:space="0" w:color="auto"/>
            <w:bottom w:val="none" w:sz="0" w:space="0" w:color="auto"/>
            <w:right w:val="none" w:sz="0" w:space="0" w:color="auto"/>
          </w:divBdr>
        </w:div>
        <w:div w:id="826360729">
          <w:marLeft w:val="0"/>
          <w:marRight w:val="0"/>
          <w:marTop w:val="0"/>
          <w:marBottom w:val="0"/>
          <w:divBdr>
            <w:top w:val="none" w:sz="0" w:space="0" w:color="auto"/>
            <w:left w:val="none" w:sz="0" w:space="0" w:color="auto"/>
            <w:bottom w:val="none" w:sz="0" w:space="0" w:color="auto"/>
            <w:right w:val="none" w:sz="0" w:space="0" w:color="auto"/>
          </w:divBdr>
          <w:divsChild>
            <w:div w:id="1249660061">
              <w:marLeft w:val="0"/>
              <w:marRight w:val="0"/>
              <w:marTop w:val="220"/>
              <w:marBottom w:val="220"/>
              <w:divBdr>
                <w:top w:val="none" w:sz="0" w:space="0" w:color="auto"/>
                <w:left w:val="none" w:sz="0" w:space="0" w:color="auto"/>
                <w:bottom w:val="none" w:sz="0" w:space="0" w:color="auto"/>
                <w:right w:val="none" w:sz="0" w:space="0" w:color="auto"/>
              </w:divBdr>
            </w:div>
          </w:divsChild>
        </w:div>
      </w:divsChild>
    </w:div>
    <w:div w:id="1506088364">
      <w:bodyDiv w:val="1"/>
      <w:marLeft w:val="0"/>
      <w:marRight w:val="0"/>
      <w:marTop w:val="0"/>
      <w:marBottom w:val="0"/>
      <w:divBdr>
        <w:top w:val="none" w:sz="0" w:space="0" w:color="auto"/>
        <w:left w:val="none" w:sz="0" w:space="0" w:color="auto"/>
        <w:bottom w:val="none" w:sz="0" w:space="0" w:color="auto"/>
        <w:right w:val="none" w:sz="0" w:space="0" w:color="auto"/>
      </w:divBdr>
      <w:divsChild>
        <w:div w:id="198129215">
          <w:marLeft w:val="0"/>
          <w:marRight w:val="0"/>
          <w:marTop w:val="0"/>
          <w:marBottom w:val="0"/>
          <w:divBdr>
            <w:top w:val="none" w:sz="0" w:space="0" w:color="auto"/>
            <w:left w:val="none" w:sz="0" w:space="0" w:color="auto"/>
            <w:bottom w:val="none" w:sz="0" w:space="0" w:color="auto"/>
            <w:right w:val="none" w:sz="0" w:space="0" w:color="auto"/>
          </w:divBdr>
        </w:div>
        <w:div w:id="612636055">
          <w:marLeft w:val="0"/>
          <w:marRight w:val="0"/>
          <w:marTop w:val="0"/>
          <w:marBottom w:val="0"/>
          <w:divBdr>
            <w:top w:val="none" w:sz="0" w:space="0" w:color="auto"/>
            <w:left w:val="none" w:sz="0" w:space="0" w:color="auto"/>
            <w:bottom w:val="none" w:sz="0" w:space="0" w:color="auto"/>
            <w:right w:val="none" w:sz="0" w:space="0" w:color="auto"/>
          </w:divBdr>
        </w:div>
      </w:divsChild>
    </w:div>
    <w:div w:id="1529683063">
      <w:bodyDiv w:val="1"/>
      <w:marLeft w:val="0"/>
      <w:marRight w:val="0"/>
      <w:marTop w:val="0"/>
      <w:marBottom w:val="0"/>
      <w:divBdr>
        <w:top w:val="none" w:sz="0" w:space="0" w:color="auto"/>
        <w:left w:val="none" w:sz="0" w:space="0" w:color="auto"/>
        <w:bottom w:val="none" w:sz="0" w:space="0" w:color="auto"/>
        <w:right w:val="none" w:sz="0" w:space="0" w:color="auto"/>
      </w:divBdr>
    </w:div>
    <w:div w:id="1531919006">
      <w:bodyDiv w:val="1"/>
      <w:marLeft w:val="0"/>
      <w:marRight w:val="0"/>
      <w:marTop w:val="0"/>
      <w:marBottom w:val="0"/>
      <w:divBdr>
        <w:top w:val="none" w:sz="0" w:space="0" w:color="auto"/>
        <w:left w:val="none" w:sz="0" w:space="0" w:color="auto"/>
        <w:bottom w:val="none" w:sz="0" w:space="0" w:color="auto"/>
        <w:right w:val="none" w:sz="0" w:space="0" w:color="auto"/>
      </w:divBdr>
    </w:div>
    <w:div w:id="1532912912">
      <w:bodyDiv w:val="1"/>
      <w:marLeft w:val="0"/>
      <w:marRight w:val="0"/>
      <w:marTop w:val="0"/>
      <w:marBottom w:val="0"/>
      <w:divBdr>
        <w:top w:val="none" w:sz="0" w:space="0" w:color="auto"/>
        <w:left w:val="none" w:sz="0" w:space="0" w:color="auto"/>
        <w:bottom w:val="none" w:sz="0" w:space="0" w:color="auto"/>
        <w:right w:val="none" w:sz="0" w:space="0" w:color="auto"/>
      </w:divBdr>
    </w:div>
    <w:div w:id="1546984731">
      <w:bodyDiv w:val="1"/>
      <w:marLeft w:val="0"/>
      <w:marRight w:val="0"/>
      <w:marTop w:val="0"/>
      <w:marBottom w:val="0"/>
      <w:divBdr>
        <w:top w:val="none" w:sz="0" w:space="0" w:color="auto"/>
        <w:left w:val="none" w:sz="0" w:space="0" w:color="auto"/>
        <w:bottom w:val="none" w:sz="0" w:space="0" w:color="auto"/>
        <w:right w:val="none" w:sz="0" w:space="0" w:color="auto"/>
      </w:divBdr>
      <w:divsChild>
        <w:div w:id="188948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3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944591">
      <w:bodyDiv w:val="1"/>
      <w:marLeft w:val="0"/>
      <w:marRight w:val="0"/>
      <w:marTop w:val="0"/>
      <w:marBottom w:val="0"/>
      <w:divBdr>
        <w:top w:val="none" w:sz="0" w:space="0" w:color="auto"/>
        <w:left w:val="none" w:sz="0" w:space="0" w:color="auto"/>
        <w:bottom w:val="none" w:sz="0" w:space="0" w:color="auto"/>
        <w:right w:val="none" w:sz="0" w:space="0" w:color="auto"/>
      </w:divBdr>
    </w:div>
    <w:div w:id="1585528745">
      <w:bodyDiv w:val="1"/>
      <w:marLeft w:val="0"/>
      <w:marRight w:val="0"/>
      <w:marTop w:val="0"/>
      <w:marBottom w:val="0"/>
      <w:divBdr>
        <w:top w:val="none" w:sz="0" w:space="0" w:color="auto"/>
        <w:left w:val="none" w:sz="0" w:space="0" w:color="auto"/>
        <w:bottom w:val="none" w:sz="0" w:space="0" w:color="auto"/>
        <w:right w:val="none" w:sz="0" w:space="0" w:color="auto"/>
      </w:divBdr>
    </w:div>
    <w:div w:id="1607150009">
      <w:bodyDiv w:val="1"/>
      <w:marLeft w:val="0"/>
      <w:marRight w:val="0"/>
      <w:marTop w:val="0"/>
      <w:marBottom w:val="0"/>
      <w:divBdr>
        <w:top w:val="none" w:sz="0" w:space="0" w:color="auto"/>
        <w:left w:val="none" w:sz="0" w:space="0" w:color="auto"/>
        <w:bottom w:val="none" w:sz="0" w:space="0" w:color="auto"/>
        <w:right w:val="none" w:sz="0" w:space="0" w:color="auto"/>
      </w:divBdr>
      <w:divsChild>
        <w:div w:id="1693872179">
          <w:marLeft w:val="0"/>
          <w:marRight w:val="0"/>
          <w:marTop w:val="0"/>
          <w:marBottom w:val="0"/>
          <w:divBdr>
            <w:top w:val="none" w:sz="0" w:space="0" w:color="auto"/>
            <w:left w:val="none" w:sz="0" w:space="0" w:color="auto"/>
            <w:bottom w:val="none" w:sz="0" w:space="0" w:color="auto"/>
            <w:right w:val="none" w:sz="0" w:space="0" w:color="auto"/>
          </w:divBdr>
        </w:div>
        <w:div w:id="17507867">
          <w:marLeft w:val="0"/>
          <w:marRight w:val="0"/>
          <w:marTop w:val="0"/>
          <w:marBottom w:val="0"/>
          <w:divBdr>
            <w:top w:val="none" w:sz="0" w:space="0" w:color="auto"/>
            <w:left w:val="none" w:sz="0" w:space="0" w:color="auto"/>
            <w:bottom w:val="none" w:sz="0" w:space="0" w:color="auto"/>
            <w:right w:val="none" w:sz="0" w:space="0" w:color="auto"/>
          </w:divBdr>
        </w:div>
      </w:divsChild>
    </w:div>
    <w:div w:id="1620799282">
      <w:bodyDiv w:val="1"/>
      <w:marLeft w:val="0"/>
      <w:marRight w:val="0"/>
      <w:marTop w:val="0"/>
      <w:marBottom w:val="0"/>
      <w:divBdr>
        <w:top w:val="none" w:sz="0" w:space="0" w:color="auto"/>
        <w:left w:val="none" w:sz="0" w:space="0" w:color="auto"/>
        <w:bottom w:val="none" w:sz="0" w:space="0" w:color="auto"/>
        <w:right w:val="none" w:sz="0" w:space="0" w:color="auto"/>
      </w:divBdr>
    </w:div>
    <w:div w:id="1695963329">
      <w:bodyDiv w:val="1"/>
      <w:marLeft w:val="0"/>
      <w:marRight w:val="0"/>
      <w:marTop w:val="0"/>
      <w:marBottom w:val="0"/>
      <w:divBdr>
        <w:top w:val="none" w:sz="0" w:space="0" w:color="auto"/>
        <w:left w:val="none" w:sz="0" w:space="0" w:color="auto"/>
        <w:bottom w:val="none" w:sz="0" w:space="0" w:color="auto"/>
        <w:right w:val="none" w:sz="0" w:space="0" w:color="auto"/>
      </w:divBdr>
      <w:divsChild>
        <w:div w:id="1701202214">
          <w:marLeft w:val="0"/>
          <w:marRight w:val="0"/>
          <w:marTop w:val="0"/>
          <w:marBottom w:val="0"/>
          <w:divBdr>
            <w:top w:val="none" w:sz="0" w:space="0" w:color="auto"/>
            <w:left w:val="none" w:sz="0" w:space="0" w:color="auto"/>
            <w:bottom w:val="none" w:sz="0" w:space="0" w:color="auto"/>
            <w:right w:val="none" w:sz="0" w:space="0" w:color="auto"/>
          </w:divBdr>
          <w:divsChild>
            <w:div w:id="1735010970">
              <w:marLeft w:val="0"/>
              <w:marRight w:val="0"/>
              <w:marTop w:val="0"/>
              <w:marBottom w:val="0"/>
              <w:divBdr>
                <w:top w:val="none" w:sz="0" w:space="0" w:color="auto"/>
                <w:left w:val="none" w:sz="0" w:space="0" w:color="auto"/>
                <w:bottom w:val="none" w:sz="0" w:space="0" w:color="auto"/>
                <w:right w:val="none" w:sz="0" w:space="0" w:color="auto"/>
              </w:divBdr>
              <w:divsChild>
                <w:div w:id="20802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7554">
      <w:bodyDiv w:val="1"/>
      <w:marLeft w:val="0"/>
      <w:marRight w:val="0"/>
      <w:marTop w:val="0"/>
      <w:marBottom w:val="0"/>
      <w:divBdr>
        <w:top w:val="none" w:sz="0" w:space="0" w:color="auto"/>
        <w:left w:val="none" w:sz="0" w:space="0" w:color="auto"/>
        <w:bottom w:val="none" w:sz="0" w:space="0" w:color="auto"/>
        <w:right w:val="none" w:sz="0" w:space="0" w:color="auto"/>
      </w:divBdr>
      <w:divsChild>
        <w:div w:id="2014452106">
          <w:marLeft w:val="0"/>
          <w:marRight w:val="0"/>
          <w:marTop w:val="100"/>
          <w:marBottom w:val="0"/>
          <w:divBdr>
            <w:top w:val="none" w:sz="0" w:space="0" w:color="auto"/>
            <w:left w:val="none" w:sz="0" w:space="0" w:color="auto"/>
            <w:bottom w:val="none" w:sz="0" w:space="0" w:color="auto"/>
            <w:right w:val="none" w:sz="0" w:space="0" w:color="auto"/>
          </w:divBdr>
          <w:divsChild>
            <w:div w:id="825247158">
              <w:marLeft w:val="0"/>
              <w:marRight w:val="0"/>
              <w:marTop w:val="60"/>
              <w:marBottom w:val="0"/>
              <w:divBdr>
                <w:top w:val="none" w:sz="0" w:space="0" w:color="auto"/>
                <w:left w:val="none" w:sz="0" w:space="0" w:color="auto"/>
                <w:bottom w:val="none" w:sz="0" w:space="0" w:color="auto"/>
                <w:right w:val="none" w:sz="0" w:space="0" w:color="auto"/>
              </w:divBdr>
            </w:div>
          </w:divsChild>
        </w:div>
        <w:div w:id="1396735498">
          <w:marLeft w:val="0"/>
          <w:marRight w:val="0"/>
          <w:marTop w:val="0"/>
          <w:marBottom w:val="0"/>
          <w:divBdr>
            <w:top w:val="none" w:sz="0" w:space="0" w:color="auto"/>
            <w:left w:val="none" w:sz="0" w:space="0" w:color="auto"/>
            <w:bottom w:val="none" w:sz="0" w:space="0" w:color="auto"/>
            <w:right w:val="none" w:sz="0" w:space="0" w:color="auto"/>
          </w:divBdr>
          <w:divsChild>
            <w:div w:id="2041315921">
              <w:marLeft w:val="0"/>
              <w:marRight w:val="0"/>
              <w:marTop w:val="0"/>
              <w:marBottom w:val="0"/>
              <w:divBdr>
                <w:top w:val="none" w:sz="0" w:space="0" w:color="auto"/>
                <w:left w:val="none" w:sz="0" w:space="0" w:color="auto"/>
                <w:bottom w:val="none" w:sz="0" w:space="0" w:color="auto"/>
                <w:right w:val="none" w:sz="0" w:space="0" w:color="auto"/>
              </w:divBdr>
              <w:divsChild>
                <w:div w:id="15296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7614">
      <w:bodyDiv w:val="1"/>
      <w:marLeft w:val="0"/>
      <w:marRight w:val="0"/>
      <w:marTop w:val="0"/>
      <w:marBottom w:val="0"/>
      <w:divBdr>
        <w:top w:val="none" w:sz="0" w:space="0" w:color="auto"/>
        <w:left w:val="none" w:sz="0" w:space="0" w:color="auto"/>
        <w:bottom w:val="none" w:sz="0" w:space="0" w:color="auto"/>
        <w:right w:val="none" w:sz="0" w:space="0" w:color="auto"/>
      </w:divBdr>
    </w:div>
    <w:div w:id="1770853441">
      <w:bodyDiv w:val="1"/>
      <w:marLeft w:val="0"/>
      <w:marRight w:val="0"/>
      <w:marTop w:val="0"/>
      <w:marBottom w:val="0"/>
      <w:divBdr>
        <w:top w:val="none" w:sz="0" w:space="0" w:color="auto"/>
        <w:left w:val="none" w:sz="0" w:space="0" w:color="auto"/>
        <w:bottom w:val="none" w:sz="0" w:space="0" w:color="auto"/>
        <w:right w:val="none" w:sz="0" w:space="0" w:color="auto"/>
      </w:divBdr>
      <w:divsChild>
        <w:div w:id="2009596313">
          <w:marLeft w:val="0"/>
          <w:marRight w:val="0"/>
          <w:marTop w:val="0"/>
          <w:marBottom w:val="0"/>
          <w:divBdr>
            <w:top w:val="none" w:sz="0" w:space="0" w:color="auto"/>
            <w:left w:val="none" w:sz="0" w:space="0" w:color="auto"/>
            <w:bottom w:val="none" w:sz="0" w:space="0" w:color="auto"/>
            <w:right w:val="none" w:sz="0" w:space="0" w:color="auto"/>
          </w:divBdr>
        </w:div>
        <w:div w:id="1146552992">
          <w:marLeft w:val="0"/>
          <w:marRight w:val="0"/>
          <w:marTop w:val="0"/>
          <w:marBottom w:val="0"/>
          <w:divBdr>
            <w:top w:val="none" w:sz="0" w:space="0" w:color="auto"/>
            <w:left w:val="none" w:sz="0" w:space="0" w:color="auto"/>
            <w:bottom w:val="none" w:sz="0" w:space="0" w:color="auto"/>
            <w:right w:val="none" w:sz="0" w:space="0" w:color="auto"/>
          </w:divBdr>
        </w:div>
      </w:divsChild>
    </w:div>
    <w:div w:id="1782146787">
      <w:bodyDiv w:val="1"/>
      <w:marLeft w:val="0"/>
      <w:marRight w:val="0"/>
      <w:marTop w:val="0"/>
      <w:marBottom w:val="0"/>
      <w:divBdr>
        <w:top w:val="none" w:sz="0" w:space="0" w:color="auto"/>
        <w:left w:val="none" w:sz="0" w:space="0" w:color="auto"/>
        <w:bottom w:val="none" w:sz="0" w:space="0" w:color="auto"/>
        <w:right w:val="none" w:sz="0" w:space="0" w:color="auto"/>
      </w:divBdr>
    </w:div>
    <w:div w:id="1805390273">
      <w:bodyDiv w:val="1"/>
      <w:marLeft w:val="0"/>
      <w:marRight w:val="0"/>
      <w:marTop w:val="0"/>
      <w:marBottom w:val="0"/>
      <w:divBdr>
        <w:top w:val="none" w:sz="0" w:space="0" w:color="auto"/>
        <w:left w:val="none" w:sz="0" w:space="0" w:color="auto"/>
        <w:bottom w:val="none" w:sz="0" w:space="0" w:color="auto"/>
        <w:right w:val="none" w:sz="0" w:space="0" w:color="auto"/>
      </w:divBdr>
    </w:div>
    <w:div w:id="1824158088">
      <w:bodyDiv w:val="1"/>
      <w:marLeft w:val="0"/>
      <w:marRight w:val="0"/>
      <w:marTop w:val="0"/>
      <w:marBottom w:val="0"/>
      <w:divBdr>
        <w:top w:val="none" w:sz="0" w:space="0" w:color="auto"/>
        <w:left w:val="none" w:sz="0" w:space="0" w:color="auto"/>
        <w:bottom w:val="none" w:sz="0" w:space="0" w:color="auto"/>
        <w:right w:val="none" w:sz="0" w:space="0" w:color="auto"/>
      </w:divBdr>
    </w:div>
    <w:div w:id="1847671416">
      <w:bodyDiv w:val="1"/>
      <w:marLeft w:val="0"/>
      <w:marRight w:val="0"/>
      <w:marTop w:val="0"/>
      <w:marBottom w:val="0"/>
      <w:divBdr>
        <w:top w:val="none" w:sz="0" w:space="0" w:color="auto"/>
        <w:left w:val="none" w:sz="0" w:space="0" w:color="auto"/>
        <w:bottom w:val="none" w:sz="0" w:space="0" w:color="auto"/>
        <w:right w:val="none" w:sz="0" w:space="0" w:color="auto"/>
      </w:divBdr>
    </w:div>
    <w:div w:id="1848516577">
      <w:bodyDiv w:val="1"/>
      <w:marLeft w:val="0"/>
      <w:marRight w:val="0"/>
      <w:marTop w:val="0"/>
      <w:marBottom w:val="0"/>
      <w:divBdr>
        <w:top w:val="none" w:sz="0" w:space="0" w:color="auto"/>
        <w:left w:val="none" w:sz="0" w:space="0" w:color="auto"/>
        <w:bottom w:val="none" w:sz="0" w:space="0" w:color="auto"/>
        <w:right w:val="none" w:sz="0" w:space="0" w:color="auto"/>
      </w:divBdr>
    </w:div>
    <w:div w:id="1873306121">
      <w:bodyDiv w:val="1"/>
      <w:marLeft w:val="0"/>
      <w:marRight w:val="0"/>
      <w:marTop w:val="0"/>
      <w:marBottom w:val="0"/>
      <w:divBdr>
        <w:top w:val="none" w:sz="0" w:space="0" w:color="auto"/>
        <w:left w:val="none" w:sz="0" w:space="0" w:color="auto"/>
        <w:bottom w:val="none" w:sz="0" w:space="0" w:color="auto"/>
        <w:right w:val="none" w:sz="0" w:space="0" w:color="auto"/>
      </w:divBdr>
      <w:divsChild>
        <w:div w:id="120077656">
          <w:marLeft w:val="0"/>
          <w:marRight w:val="0"/>
          <w:marTop w:val="0"/>
          <w:marBottom w:val="0"/>
          <w:divBdr>
            <w:top w:val="none" w:sz="0" w:space="0" w:color="auto"/>
            <w:left w:val="none" w:sz="0" w:space="0" w:color="auto"/>
            <w:bottom w:val="none" w:sz="0" w:space="0" w:color="auto"/>
            <w:right w:val="none" w:sz="0" w:space="0" w:color="auto"/>
          </w:divBdr>
          <w:divsChild>
            <w:div w:id="156313426">
              <w:marLeft w:val="0"/>
              <w:marRight w:val="0"/>
              <w:marTop w:val="0"/>
              <w:marBottom w:val="0"/>
              <w:divBdr>
                <w:top w:val="none" w:sz="0" w:space="0" w:color="auto"/>
                <w:left w:val="none" w:sz="0" w:space="0" w:color="auto"/>
                <w:bottom w:val="none" w:sz="0" w:space="0" w:color="auto"/>
                <w:right w:val="none" w:sz="0" w:space="0" w:color="auto"/>
              </w:divBdr>
              <w:divsChild>
                <w:div w:id="1954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16621">
      <w:bodyDiv w:val="1"/>
      <w:marLeft w:val="0"/>
      <w:marRight w:val="0"/>
      <w:marTop w:val="0"/>
      <w:marBottom w:val="0"/>
      <w:divBdr>
        <w:top w:val="none" w:sz="0" w:space="0" w:color="auto"/>
        <w:left w:val="none" w:sz="0" w:space="0" w:color="auto"/>
        <w:bottom w:val="none" w:sz="0" w:space="0" w:color="auto"/>
        <w:right w:val="none" w:sz="0" w:space="0" w:color="auto"/>
      </w:divBdr>
    </w:div>
    <w:div w:id="20834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43448-D067-4275-9248-5C07EEAD4C8F}">
  <ds:schemaRefs>
    <ds:schemaRef ds:uri="http://schemas.microsoft.com/sharepoint/v3/contenttype/forms"/>
  </ds:schemaRefs>
</ds:datastoreItem>
</file>

<file path=customXml/itemProps2.xml><?xml version="1.0" encoding="utf-8"?>
<ds:datastoreItem xmlns:ds="http://schemas.openxmlformats.org/officeDocument/2006/customXml" ds:itemID="{6778C2AE-71B1-4C87-8CD3-DDF23B068A5F}">
  <ds:schemaRefs>
    <ds:schemaRef ds:uri="http://schemas.openxmlformats.org/officeDocument/2006/bibliography"/>
  </ds:schemaRefs>
</ds:datastoreItem>
</file>

<file path=customXml/itemProps3.xml><?xml version="1.0" encoding="utf-8"?>
<ds:datastoreItem xmlns:ds="http://schemas.openxmlformats.org/officeDocument/2006/customXml" ds:itemID="{FB20BD89-E7DF-4F74-9A88-111FEDCC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FA7AA-7C9D-44E6-98BE-FD5F2707671F}">
  <ds:schemaRef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946dc4-2e98-472c-b2e6-ca9019b8df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Words>
  <Characters>325</Characters>
  <Application>Microsoft Office Word</Application>
  <DocSecurity>0</DocSecurity>
  <Lines>2</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First regular session 2005</vt:lpstr>
      <vt:lpstr>First regular session 2005</vt:lpstr>
    </vt:vector>
  </TitlesOfParts>
  <Company>Microsoft</Company>
  <LinksUpToDate>false</LinksUpToDate>
  <CharactersWithSpaces>380</CharactersWithSpaces>
  <SharedDoc>false</SharedDoc>
  <HLinks>
    <vt:vector size="48" baseType="variant">
      <vt:variant>
        <vt:i4>3538986</vt:i4>
      </vt:variant>
      <vt:variant>
        <vt:i4>12</vt:i4>
      </vt:variant>
      <vt:variant>
        <vt:i4>0</vt:i4>
      </vt:variant>
      <vt:variant>
        <vt:i4>5</vt:i4>
      </vt:variant>
      <vt:variant>
        <vt:lpwstr>https://www.youtube.com/user/infouncdf/featured</vt:lpwstr>
      </vt:variant>
      <vt:variant>
        <vt:lpwstr/>
      </vt:variant>
      <vt:variant>
        <vt:i4>3538988</vt:i4>
      </vt:variant>
      <vt:variant>
        <vt:i4>9</vt:i4>
      </vt:variant>
      <vt:variant>
        <vt:i4>0</vt:i4>
      </vt:variant>
      <vt:variant>
        <vt:i4>5</vt:i4>
      </vt:variant>
      <vt:variant>
        <vt:lpwstr>https://www.facebook.com/UNCDF</vt:lpwstr>
      </vt:variant>
      <vt:variant>
        <vt:lpwstr/>
      </vt:variant>
      <vt:variant>
        <vt:i4>1245251</vt:i4>
      </vt:variant>
      <vt:variant>
        <vt:i4>6</vt:i4>
      </vt:variant>
      <vt:variant>
        <vt:i4>0</vt:i4>
      </vt:variant>
      <vt:variant>
        <vt:i4>5</vt:i4>
      </vt:variant>
      <vt:variant>
        <vt:lpwstr>https://twitter.com/uncdf</vt:lpwstr>
      </vt:variant>
      <vt:variant>
        <vt:lpwstr/>
      </vt:variant>
      <vt:variant>
        <vt:i4>5439494</vt:i4>
      </vt:variant>
      <vt:variant>
        <vt:i4>3</vt:i4>
      </vt:variant>
      <vt:variant>
        <vt:i4>0</vt:i4>
      </vt:variant>
      <vt:variant>
        <vt:i4>5</vt:i4>
      </vt:variant>
      <vt:variant>
        <vt:lpwstr>http://www.uncdf.org/</vt:lpwstr>
      </vt:variant>
      <vt:variant>
        <vt:lpwstr/>
      </vt:variant>
      <vt:variant>
        <vt:i4>4063340</vt:i4>
      </vt:variant>
      <vt:variant>
        <vt:i4>0</vt:i4>
      </vt:variant>
      <vt:variant>
        <vt:i4>0</vt:i4>
      </vt:variant>
      <vt:variant>
        <vt:i4>5</vt:i4>
      </vt:variant>
      <vt:variant>
        <vt:lpwstr>http://www.unohrlls.org/UserFiles/File/IPoA.pdf</vt:lpwstr>
      </vt:variant>
      <vt:variant>
        <vt:lpwstr/>
      </vt:variant>
      <vt:variant>
        <vt:i4>5242958</vt:i4>
      </vt:variant>
      <vt:variant>
        <vt:i4>6</vt:i4>
      </vt:variant>
      <vt:variant>
        <vt:i4>0</vt:i4>
      </vt:variant>
      <vt:variant>
        <vt:i4>5</vt:i4>
      </vt:variant>
      <vt:variant>
        <vt:lpwstr>http://www.microfinancegateway.org/gm/document-1.9.26326/22082_Finance_Inequality.pdf</vt:lpwstr>
      </vt:variant>
      <vt:variant>
        <vt:lpwstr/>
      </vt:variant>
      <vt:variant>
        <vt:i4>2687039</vt:i4>
      </vt:variant>
      <vt:variant>
        <vt:i4>3</vt:i4>
      </vt:variant>
      <vt:variant>
        <vt:i4>0</vt:i4>
      </vt:variant>
      <vt:variant>
        <vt:i4>5</vt:i4>
      </vt:variant>
      <vt:variant>
        <vt:lpwstr>http://www.worldbank.org/financeforall</vt:lpwstr>
      </vt:variant>
      <vt:variant>
        <vt:lpwstr/>
      </vt:variant>
      <vt:variant>
        <vt:i4>7012399</vt:i4>
      </vt:variant>
      <vt:variant>
        <vt:i4>0</vt:i4>
      </vt:variant>
      <vt:variant>
        <vt:i4>0</vt:i4>
      </vt:variant>
      <vt:variant>
        <vt:i4>5</vt:i4>
      </vt:variant>
      <vt:variant>
        <vt:lpwstr>http://www.cgap.org/site-search/smart%20aid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2005</dc:title>
  <dc:creator>DC191JA</dc:creator>
  <cp:lastModifiedBy>Svetlana Iazykova</cp:lastModifiedBy>
  <cp:revision>7</cp:revision>
  <cp:lastPrinted>2021-03-26T16:33:00Z</cp:lastPrinted>
  <dcterms:created xsi:type="dcterms:W3CDTF">2021-05-24T14:47:00Z</dcterms:created>
  <dcterms:modified xsi:type="dcterms:W3CDTF">2021-05-24T14:53:00Z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